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035E" w:rsidRDefault="00FB035E" w:rsidP="00FB035E">
      <w:pPr>
        <w:jc w:val="center"/>
        <w:rPr>
          <w:b/>
        </w:rPr>
      </w:pPr>
    </w:p>
    <w:p w:rsidR="006F1B3A" w:rsidRPr="003D2DC5" w:rsidRDefault="006F1B3A" w:rsidP="006F1B3A">
      <w:pPr>
        <w:jc w:val="right"/>
        <w:rPr>
          <w:b/>
        </w:rPr>
      </w:pPr>
      <w:r w:rsidRPr="003D2DC5">
        <w:rPr>
          <w:b/>
        </w:rPr>
        <w:t>ПРОЕКТ !</w:t>
      </w:r>
    </w:p>
    <w:p w:rsidR="006F1B3A" w:rsidRDefault="006F1B3A" w:rsidP="006F1B3A">
      <w:pPr>
        <w:jc w:val="center"/>
        <w:rPr>
          <w:b/>
        </w:rPr>
      </w:pPr>
    </w:p>
    <w:p w:rsidR="00F657D7" w:rsidRDefault="00224A9A" w:rsidP="00F657D7">
      <w:pPr>
        <w:jc w:val="right"/>
        <w:rPr>
          <w:b/>
        </w:rPr>
      </w:pPr>
      <w:r>
        <w:rPr>
          <w:b/>
        </w:rPr>
        <w:t>ОП № 1</w:t>
      </w:r>
      <w:bookmarkStart w:id="0" w:name="_GoBack"/>
      <w:bookmarkEnd w:id="0"/>
    </w:p>
    <w:p w:rsidR="00F657D7" w:rsidRDefault="00F657D7" w:rsidP="00F657D7">
      <w:pPr>
        <w:jc w:val="right"/>
        <w:rPr>
          <w:b/>
        </w:rPr>
      </w:pPr>
    </w:p>
    <w:p w:rsidR="00F657D7" w:rsidRPr="003D2DC5" w:rsidRDefault="00F657D7" w:rsidP="00F657D7">
      <w:pPr>
        <w:jc w:val="right"/>
        <w:rPr>
          <w:b/>
        </w:rPr>
      </w:pPr>
    </w:p>
    <w:p w:rsidR="006F1B3A" w:rsidRPr="007A46F9" w:rsidRDefault="006F1B3A" w:rsidP="006F1B3A">
      <w:pPr>
        <w:jc w:val="center"/>
        <w:rPr>
          <w:b/>
          <w:color w:val="000000" w:themeColor="text1"/>
        </w:rPr>
      </w:pPr>
      <w:r w:rsidRPr="007A46F9">
        <w:rPr>
          <w:b/>
          <w:color w:val="000000" w:themeColor="text1"/>
        </w:rPr>
        <w:t>ДОГОВОР ЗА</w:t>
      </w:r>
      <w:r w:rsidR="00FB035E">
        <w:rPr>
          <w:b/>
          <w:color w:val="000000" w:themeColor="text1"/>
          <w:lang w:val="en-US"/>
        </w:rPr>
        <w:t xml:space="preserve"> </w:t>
      </w:r>
      <w:r w:rsidR="00FB035E">
        <w:rPr>
          <w:b/>
          <w:color w:val="000000" w:themeColor="text1"/>
        </w:rPr>
        <w:t xml:space="preserve">ИЗПЪЛНЕНИЕ НА </w:t>
      </w:r>
      <w:r w:rsidR="0028628A" w:rsidRPr="007A46F9">
        <w:rPr>
          <w:b/>
          <w:color w:val="000000" w:themeColor="text1"/>
        </w:rPr>
        <w:t>СТРОИТЕЛ</w:t>
      </w:r>
      <w:r w:rsidR="00FB035E">
        <w:rPr>
          <w:b/>
          <w:color w:val="000000" w:themeColor="text1"/>
        </w:rPr>
        <w:t>НО-</w:t>
      </w:r>
      <w:r w:rsidR="00185236">
        <w:rPr>
          <w:b/>
          <w:color w:val="000000" w:themeColor="text1"/>
        </w:rPr>
        <w:t>РЕМОНТН</w:t>
      </w:r>
      <w:r w:rsidR="00FB035E">
        <w:rPr>
          <w:b/>
          <w:color w:val="000000" w:themeColor="text1"/>
        </w:rPr>
        <w:t>И РАБОТИ</w:t>
      </w:r>
    </w:p>
    <w:p w:rsidR="006F1B3A" w:rsidRPr="00201489" w:rsidRDefault="006F1B3A" w:rsidP="00201489">
      <w:pPr>
        <w:rPr>
          <w:b/>
          <w:lang w:val="en-GB"/>
        </w:rPr>
      </w:pPr>
    </w:p>
    <w:p w:rsidR="006F1B3A" w:rsidRDefault="006F1B3A" w:rsidP="006F1B3A">
      <w:pPr>
        <w:jc w:val="center"/>
        <w:rPr>
          <w:b/>
          <w:lang w:val="en-US"/>
        </w:rPr>
      </w:pPr>
      <w:r w:rsidRPr="003D2DC5">
        <w:rPr>
          <w:b/>
        </w:rPr>
        <w:t>№ …………………………/ ………………….</w:t>
      </w:r>
    </w:p>
    <w:p w:rsidR="00CF3F7C" w:rsidRPr="00201489" w:rsidRDefault="00CF3F7C" w:rsidP="00CF3F7C">
      <w:pPr>
        <w:ind w:right="-7"/>
        <w:contextualSpacing/>
        <w:jc w:val="both"/>
        <w:rPr>
          <w:u w:val="single"/>
          <w:lang w:val="en-GB"/>
        </w:rPr>
      </w:pPr>
    </w:p>
    <w:p w:rsidR="003F5F74" w:rsidRPr="00ED7C5C" w:rsidRDefault="00CF3F7C" w:rsidP="003F5F74">
      <w:pPr>
        <w:pStyle w:val="BodyTextIndent"/>
        <w:tabs>
          <w:tab w:val="left" w:pos="540"/>
        </w:tabs>
        <w:spacing w:after="0" w:line="240" w:lineRule="auto"/>
        <w:ind w:left="0" w:right="-6"/>
        <w:contextualSpacing/>
        <w:jc w:val="both"/>
        <w:rPr>
          <w:color w:val="000000" w:themeColor="text1"/>
          <w:lang w:val="en-US"/>
        </w:rPr>
      </w:pPr>
      <w:r w:rsidRPr="00CB6A04">
        <w:tab/>
      </w:r>
      <w:r w:rsidR="003F5F74" w:rsidRPr="00ED7C5C">
        <w:rPr>
          <w:color w:val="000000" w:themeColor="text1"/>
        </w:rPr>
        <w:t xml:space="preserve">Днес, ....................... г. в гр. </w:t>
      </w:r>
      <w:r w:rsidR="00481111">
        <w:rPr>
          <w:color w:val="000000" w:themeColor="text1"/>
        </w:rPr>
        <w:t>.........................</w:t>
      </w:r>
      <w:r w:rsidR="003F5F74" w:rsidRPr="00ED7C5C">
        <w:rPr>
          <w:color w:val="000000" w:themeColor="text1"/>
        </w:rPr>
        <w:t>, между:</w:t>
      </w:r>
    </w:p>
    <w:p w:rsidR="003F5F74" w:rsidRPr="00FB035E" w:rsidRDefault="003F5F74" w:rsidP="003F5F74">
      <w:pPr>
        <w:pStyle w:val="BodyTextIndent"/>
        <w:tabs>
          <w:tab w:val="left" w:pos="540"/>
        </w:tabs>
        <w:spacing w:after="0" w:line="240" w:lineRule="auto"/>
        <w:ind w:left="0" w:right="-6"/>
        <w:contextualSpacing/>
        <w:jc w:val="both"/>
        <w:rPr>
          <w:lang w:val="en-US"/>
        </w:rPr>
      </w:pPr>
    </w:p>
    <w:p w:rsidR="003F5F74" w:rsidRPr="00FB035E" w:rsidRDefault="00481111" w:rsidP="003F5F74">
      <w:pPr>
        <w:ind w:right="-7"/>
        <w:contextualSpacing/>
        <w:jc w:val="both"/>
        <w:rPr>
          <w:b/>
        </w:rPr>
      </w:pPr>
      <w:bookmarkStart w:id="1" w:name="_Hlk508671832"/>
      <w:r>
        <w:rPr>
          <w:b/>
          <w:lang w:eastAsia="en-US"/>
        </w:rPr>
        <w:t>….</w:t>
      </w:r>
      <w:r w:rsidR="00EA14F2" w:rsidRPr="00FB035E">
        <w:rPr>
          <w:lang w:eastAsia="bg-BG"/>
        </w:rPr>
        <w:t xml:space="preserve">, </w:t>
      </w:r>
      <w:r w:rsidR="00EA14F2" w:rsidRPr="00FB035E">
        <w:rPr>
          <w:lang w:eastAsia="en-US"/>
        </w:rPr>
        <w:t xml:space="preserve">със седалище и адрес на управление: </w:t>
      </w:r>
      <w:r w:rsidR="00185236" w:rsidRPr="00185236">
        <w:rPr>
          <w:lang w:eastAsia="en-US"/>
        </w:rPr>
        <w:t xml:space="preserve">гр. </w:t>
      </w:r>
      <w:r>
        <w:rPr>
          <w:lang w:eastAsia="en-US"/>
        </w:rPr>
        <w:t>……</w:t>
      </w:r>
      <w:r w:rsidR="00EA14F2" w:rsidRPr="00FB035E">
        <w:rPr>
          <w:lang w:eastAsia="en-US"/>
        </w:rPr>
        <w:t xml:space="preserve">, код по БУЛСТАТ </w:t>
      </w:r>
      <w:r w:rsidR="004A479A" w:rsidRPr="00FB035E">
        <w:rPr>
          <w:lang w:eastAsia="en-US"/>
        </w:rPr>
        <w:t>…..</w:t>
      </w:r>
      <w:r w:rsidR="00EA14F2" w:rsidRPr="00FB035E">
        <w:rPr>
          <w:lang w:eastAsia="en-US"/>
        </w:rPr>
        <w:t xml:space="preserve">, </w:t>
      </w:r>
      <w:r w:rsidR="00EA14F2" w:rsidRPr="00FB035E">
        <w:rPr>
          <w:lang w:eastAsia="bg-BG"/>
        </w:rPr>
        <w:t xml:space="preserve">представлявана от </w:t>
      </w:r>
      <w:r>
        <w:rPr>
          <w:lang w:eastAsia="bg-BG"/>
        </w:rPr>
        <w:t>……..</w:t>
      </w:r>
      <w:r w:rsidR="00EA14F2" w:rsidRPr="00FB035E">
        <w:rPr>
          <w:lang w:eastAsia="en-US"/>
        </w:rPr>
        <w:t xml:space="preserve">, в качеството на </w:t>
      </w:r>
      <w:r>
        <w:rPr>
          <w:lang w:eastAsia="en-US"/>
        </w:rPr>
        <w:t>……….</w:t>
      </w:r>
      <w:r w:rsidR="00EA14F2" w:rsidRPr="00FB035E">
        <w:rPr>
          <w:lang w:eastAsia="en-US"/>
        </w:rPr>
        <w:t xml:space="preserve">, и </w:t>
      </w:r>
      <w:r w:rsidR="004A479A" w:rsidRPr="00FB035E">
        <w:rPr>
          <w:lang w:eastAsia="en-US"/>
        </w:rPr>
        <w:t>……………..</w:t>
      </w:r>
      <w:r w:rsidR="00EA14F2" w:rsidRPr="00FB035E">
        <w:rPr>
          <w:lang w:eastAsia="en-US"/>
        </w:rPr>
        <w:t xml:space="preserve">, в качеството на </w:t>
      </w:r>
      <w:r w:rsidR="004A479A" w:rsidRPr="00FB035E">
        <w:rPr>
          <w:lang w:eastAsia="en-US"/>
        </w:rPr>
        <w:t>главен счетоводител</w:t>
      </w:r>
      <w:bookmarkEnd w:id="1"/>
      <w:r w:rsidR="00EA14F2" w:rsidRPr="00FB035E">
        <w:rPr>
          <w:lang w:eastAsia="en-US"/>
        </w:rPr>
        <w:t xml:space="preserve">, </w:t>
      </w:r>
      <w:r w:rsidR="00EA14F2" w:rsidRPr="00FB035E">
        <w:rPr>
          <w:lang w:eastAsia="bg-BG"/>
        </w:rPr>
        <w:t xml:space="preserve">наричана за краткост </w:t>
      </w:r>
      <w:r w:rsidR="00EA14F2" w:rsidRPr="00FB035E">
        <w:rPr>
          <w:b/>
          <w:lang w:eastAsia="bg-BG"/>
        </w:rPr>
        <w:t>ВЪЗЛОЖИТЕЛ</w:t>
      </w:r>
      <w:r w:rsidR="00EA14F2" w:rsidRPr="00FB035E">
        <w:rPr>
          <w:lang w:eastAsia="bg-BG"/>
        </w:rPr>
        <w:t>, от една страна</w:t>
      </w:r>
      <w:r w:rsidR="003F5F74" w:rsidRPr="00FB035E">
        <w:t xml:space="preserve">, </w:t>
      </w:r>
    </w:p>
    <w:p w:rsidR="003F5F74" w:rsidRPr="00FB035E" w:rsidRDefault="003F5F74" w:rsidP="003F5F74">
      <w:pPr>
        <w:ind w:right="-7"/>
        <w:contextualSpacing/>
        <w:jc w:val="both"/>
      </w:pPr>
      <w:r w:rsidRPr="00FB035E">
        <w:t xml:space="preserve">и </w:t>
      </w:r>
    </w:p>
    <w:p w:rsidR="003F5F74" w:rsidRPr="00FB035E" w:rsidRDefault="003F5F74" w:rsidP="003F5F74">
      <w:pPr>
        <w:shd w:val="clear" w:color="auto" w:fill="FFFFFF"/>
        <w:spacing w:line="240" w:lineRule="auto"/>
        <w:jc w:val="both"/>
        <w:rPr>
          <w:spacing w:val="-4"/>
        </w:rPr>
      </w:pPr>
      <w:r w:rsidRPr="00FB035E">
        <w:rPr>
          <w:b/>
        </w:rPr>
        <w:t>„……………………..”</w:t>
      </w:r>
      <w:r w:rsidRPr="00FB035E">
        <w:t xml:space="preserve">, със седалище и адрес на управление ………………..….., ул. „……………………” № ……..., с </w:t>
      </w:r>
      <w:r w:rsidRPr="00FB035E">
        <w:rPr>
          <w:caps/>
        </w:rPr>
        <w:t>ЕИК ……….……</w:t>
      </w:r>
      <w:r w:rsidRPr="00FB035E">
        <w:t xml:space="preserve">, представлявано от ……….. в качеството му на ………………., наричан </w:t>
      </w:r>
      <w:r w:rsidRPr="00FB035E">
        <w:rPr>
          <w:lang w:eastAsia="bg-BG"/>
        </w:rPr>
        <w:t xml:space="preserve">за краткост </w:t>
      </w:r>
      <w:r w:rsidRPr="00FB035E">
        <w:rPr>
          <w:b/>
          <w:lang w:eastAsia="bg-BG"/>
        </w:rPr>
        <w:t>ИЗПЪЛНИТЕЛ</w:t>
      </w:r>
      <w:r w:rsidRPr="00FB035E">
        <w:rPr>
          <w:lang w:eastAsia="bg-BG"/>
        </w:rPr>
        <w:t>, от друга страна</w:t>
      </w:r>
      <w:r w:rsidRPr="00FB035E">
        <w:t>,</w:t>
      </w:r>
    </w:p>
    <w:p w:rsidR="003F5F74" w:rsidRPr="00FB035E" w:rsidRDefault="003F5F74" w:rsidP="003F5F74">
      <w:pPr>
        <w:shd w:val="clear" w:color="auto" w:fill="FFFFFF"/>
        <w:spacing w:line="240" w:lineRule="auto"/>
        <w:jc w:val="both"/>
        <w:rPr>
          <w:lang w:eastAsia="bg-BG"/>
        </w:rPr>
      </w:pPr>
    </w:p>
    <w:p w:rsidR="003F5F74" w:rsidRPr="00FB035E" w:rsidRDefault="003F5F74" w:rsidP="003F5F74">
      <w:pPr>
        <w:shd w:val="clear" w:color="auto" w:fill="FFFFFF"/>
        <w:spacing w:line="240" w:lineRule="auto"/>
        <w:jc w:val="both"/>
        <w:rPr>
          <w:lang w:eastAsia="bg-BG"/>
        </w:rPr>
      </w:pPr>
      <w:r w:rsidRPr="00FB035E">
        <w:rPr>
          <w:lang w:eastAsia="bg-BG"/>
        </w:rPr>
        <w:t>(</w:t>
      </w:r>
      <w:r w:rsidRPr="00FB035E">
        <w:t>ВЪЗЛОЖИТЕЛЯТ и ИЗПЪЛНИТЕЛЯТ наричани заедно „</w:t>
      </w:r>
      <w:r w:rsidRPr="00FB035E">
        <w:rPr>
          <w:b/>
        </w:rPr>
        <w:t>Страните</w:t>
      </w:r>
      <w:r w:rsidRPr="00FB035E">
        <w:t>“, а всеки от тях поотделно „</w:t>
      </w:r>
      <w:r w:rsidRPr="00FB035E">
        <w:rPr>
          <w:b/>
        </w:rPr>
        <w:t>Страна</w:t>
      </w:r>
      <w:r w:rsidRPr="00FB035E">
        <w:t>“</w:t>
      </w:r>
      <w:r w:rsidRPr="00FB035E">
        <w:rPr>
          <w:lang w:eastAsia="bg-BG"/>
        </w:rPr>
        <w:t>);</w:t>
      </w:r>
    </w:p>
    <w:p w:rsidR="003D2BF5" w:rsidRPr="00FB035E" w:rsidRDefault="003D2BF5" w:rsidP="00CF3F7C">
      <w:pPr>
        <w:tabs>
          <w:tab w:val="left" w:pos="567"/>
          <w:tab w:val="left" w:pos="3060"/>
        </w:tabs>
        <w:ind w:right="-7"/>
        <w:jc w:val="both"/>
      </w:pPr>
    </w:p>
    <w:p w:rsidR="00CF3F7C" w:rsidRPr="00FB035E" w:rsidRDefault="00CF3F7C" w:rsidP="00A66670">
      <w:pPr>
        <w:pStyle w:val="ListParagraph"/>
        <w:tabs>
          <w:tab w:val="left" w:pos="0"/>
        </w:tabs>
        <w:autoSpaceDE w:val="0"/>
        <w:autoSpaceDN w:val="0"/>
        <w:ind w:left="0"/>
        <w:jc w:val="both"/>
        <w:rPr>
          <w:rFonts w:ascii="Times New Roman" w:hAnsi="Times New Roman" w:cs="Times New Roman"/>
          <w:b/>
        </w:rPr>
      </w:pPr>
      <w:r w:rsidRPr="00FB035E">
        <w:rPr>
          <w:rFonts w:ascii="Times New Roman" w:hAnsi="Times New Roman" w:cs="Times New Roman"/>
        </w:rPr>
        <w:t xml:space="preserve">на основание чл. 112, ал. 1 ЗОП, във връзка с Решение № ………….. г. на </w:t>
      </w:r>
      <w:r w:rsidR="00481111">
        <w:rPr>
          <w:rFonts w:ascii="Times New Roman" w:hAnsi="Times New Roman" w:cs="Times New Roman"/>
        </w:rPr>
        <w:t>……….</w:t>
      </w:r>
      <w:r w:rsidRPr="00FB035E">
        <w:rPr>
          <w:rFonts w:ascii="Times New Roman" w:hAnsi="Times New Roman" w:cs="Times New Roman"/>
        </w:rPr>
        <w:t xml:space="preserve"> за определяне на изпълнител на обществена поръчка с предмет: </w:t>
      </w:r>
      <w:r w:rsidR="0015261E" w:rsidRPr="0015261E">
        <w:rPr>
          <w:rFonts w:ascii="Times New Roman" w:hAnsi="Times New Roman" w:cs="Times New Roman"/>
          <w:i/>
        </w:rPr>
        <w:t xml:space="preserve">„ИЗВЪРШВАНЕ НА СТРОИТЕЛНО-МОНТАЖНИ РАБОТИ В ЛАБОРАТОРИИ, ЧАСТ ОТ ДВА ИНТЕГРИРАНИ СИМУЛАЦИОННИ ЦЕНТЪРА НА ЦК QUASAR, ПО ДВЕ ОБОСОБЕНИ ПОЗИЦИИ“, За Обособена позиция № ___________________________  ___________________________________________________________________________, </w:t>
      </w:r>
      <w:r w:rsidR="00185236">
        <w:rPr>
          <w:rFonts w:ascii="Times New Roman" w:hAnsi="Times New Roman" w:cs="Times New Roman"/>
          <w:i/>
        </w:rPr>
        <w:t xml:space="preserve"> </w:t>
      </w:r>
      <w:r w:rsidRPr="00FB035E">
        <w:rPr>
          <w:rFonts w:ascii="Times New Roman" w:hAnsi="Times New Roman" w:cs="Times New Roman"/>
        </w:rPr>
        <w:t>се сключи настоящия договор за следното:</w:t>
      </w:r>
      <w:r w:rsidR="004A479A" w:rsidRPr="00FB035E">
        <w:t xml:space="preserve"> </w:t>
      </w:r>
    </w:p>
    <w:p w:rsidR="00CF3F7C" w:rsidRPr="00F84A05" w:rsidRDefault="00CF3F7C" w:rsidP="00F84A05">
      <w:pPr>
        <w:tabs>
          <w:tab w:val="left" w:pos="567"/>
          <w:tab w:val="left" w:pos="3060"/>
        </w:tabs>
        <w:spacing w:line="240" w:lineRule="auto"/>
        <w:ind w:right="-7"/>
        <w:jc w:val="both"/>
      </w:pPr>
    </w:p>
    <w:p w:rsidR="00CF3F7C" w:rsidRPr="00330303" w:rsidRDefault="00CF3F7C" w:rsidP="00330303">
      <w:pPr>
        <w:widowControl w:val="0"/>
        <w:tabs>
          <w:tab w:val="left" w:pos="360"/>
        </w:tabs>
        <w:autoSpaceDE w:val="0"/>
        <w:autoSpaceDN w:val="0"/>
        <w:adjustRightInd w:val="0"/>
        <w:spacing w:before="240" w:after="120" w:line="240" w:lineRule="auto"/>
        <w:ind w:right="-6"/>
        <w:jc w:val="center"/>
        <w:rPr>
          <w:b/>
          <w:bCs/>
          <w:u w:val="single"/>
        </w:rPr>
      </w:pPr>
      <w:r w:rsidRPr="00F84A05">
        <w:rPr>
          <w:b/>
          <w:bCs/>
          <w:u w:val="single"/>
        </w:rPr>
        <w:t>І.ПРЕДМЕТ  НА ДОГОВОРА</w:t>
      </w:r>
    </w:p>
    <w:p w:rsidR="00330303" w:rsidRDefault="00CF3F7C" w:rsidP="00F84A05">
      <w:pPr>
        <w:tabs>
          <w:tab w:val="left" w:pos="567"/>
          <w:tab w:val="left" w:pos="3060"/>
        </w:tabs>
        <w:spacing w:line="240" w:lineRule="auto"/>
        <w:ind w:right="-6"/>
        <w:jc w:val="both"/>
        <w:rPr>
          <w:b/>
          <w:bCs/>
        </w:rPr>
      </w:pPr>
      <w:r w:rsidRPr="00F84A05">
        <w:rPr>
          <w:b/>
          <w:bCs/>
        </w:rPr>
        <w:tab/>
      </w:r>
    </w:p>
    <w:p w:rsidR="00CF3F7C" w:rsidRDefault="00330303" w:rsidP="00F657D7">
      <w:pPr>
        <w:tabs>
          <w:tab w:val="left" w:pos="567"/>
          <w:tab w:val="left" w:pos="3060"/>
        </w:tabs>
        <w:spacing w:line="240" w:lineRule="auto"/>
        <w:ind w:right="-6"/>
        <w:jc w:val="both"/>
      </w:pPr>
      <w:r>
        <w:rPr>
          <w:b/>
          <w:bCs/>
        </w:rPr>
        <w:tab/>
      </w:r>
      <w:r w:rsidR="000965C0" w:rsidRPr="00F84A05">
        <w:rPr>
          <w:b/>
          <w:bCs/>
        </w:rPr>
        <w:t>Чл.1</w:t>
      </w:r>
      <w:r w:rsidR="007662BA">
        <w:rPr>
          <w:b/>
          <w:bCs/>
        </w:rPr>
        <w:t>.</w:t>
      </w:r>
      <w:r w:rsidR="00F657D7">
        <w:rPr>
          <w:b/>
          <w:bCs/>
          <w:lang w:val="en-US"/>
        </w:rPr>
        <w:t xml:space="preserve"> </w:t>
      </w:r>
      <w:r w:rsidR="00CF3F7C" w:rsidRPr="002C747B">
        <w:rPr>
          <w:bCs/>
        </w:rPr>
        <w:t>ВЪЗЛОЖИТЕЛЯТ</w:t>
      </w:r>
      <w:r w:rsidR="00CF3F7C" w:rsidRPr="002C747B">
        <w:t xml:space="preserve"> </w:t>
      </w:r>
      <w:r w:rsidR="00CF3F7C" w:rsidRPr="00F84A05">
        <w:t xml:space="preserve">възлага, а </w:t>
      </w:r>
      <w:r w:rsidR="00CF3F7C" w:rsidRPr="002C747B">
        <w:rPr>
          <w:bCs/>
        </w:rPr>
        <w:t>ИЗПЪЛНИТЕЛЯТ</w:t>
      </w:r>
      <w:r w:rsidR="00CF3F7C" w:rsidRPr="00F84A05">
        <w:rPr>
          <w:b/>
          <w:bCs/>
        </w:rPr>
        <w:t xml:space="preserve"> </w:t>
      </w:r>
      <w:r w:rsidR="00CF3F7C" w:rsidRPr="00F84A05">
        <w:t xml:space="preserve">приема да изпълни срещу възнаграждение обществена поръчка с предмет: </w:t>
      </w:r>
      <w:r w:rsidR="00F657D7" w:rsidRPr="00F657D7">
        <w:rPr>
          <w:b/>
          <w:color w:val="000000"/>
        </w:rPr>
        <w:t>„ИЗВЪРШВАНЕ НА СТРОИТЕЛНО-МОНТАЖНИ РАБОТИ В ЛАБОРАТОРИИ, ЧАСТ ОТ ДВА ИНТЕГРИРАНИ СИМУЛАЦИОННИ ЦЕНТЪРА НА ЦК QUASAR, ПО ДВЕ ОБОСОБЕНИ ПОЗИЦИИ“</w:t>
      </w:r>
      <w:r w:rsidR="00F657D7">
        <w:rPr>
          <w:b/>
          <w:color w:val="000000"/>
        </w:rPr>
        <w:t xml:space="preserve">, </w:t>
      </w:r>
      <w:r w:rsidR="00F657D7" w:rsidRPr="00F657D7">
        <w:rPr>
          <w:b/>
          <w:color w:val="000000"/>
        </w:rPr>
        <w:t>За Обособена позиция № _____________________________________</w:t>
      </w:r>
      <w:r w:rsidR="00F657D7">
        <w:rPr>
          <w:b/>
          <w:color w:val="000000"/>
        </w:rPr>
        <w:t xml:space="preserve">     </w:t>
      </w:r>
      <w:r w:rsidR="00F657D7">
        <w:rPr>
          <w:b/>
          <w:color w:val="000000"/>
          <w:lang w:val="en-US"/>
        </w:rPr>
        <w:t>___________________________________________________________________________</w:t>
      </w:r>
      <w:r w:rsidR="00FB035E">
        <w:rPr>
          <w:b/>
          <w:color w:val="000000"/>
        </w:rPr>
        <w:t xml:space="preserve">, </w:t>
      </w:r>
      <w:r w:rsidR="00CF3F7C" w:rsidRPr="00F84A05">
        <w:t>в съответствие с техническ</w:t>
      </w:r>
      <w:r w:rsidR="00FB035E">
        <w:t>ите</w:t>
      </w:r>
      <w:r w:rsidR="00CF3F7C" w:rsidRPr="00F84A05">
        <w:t xml:space="preserve"> спецификаци</w:t>
      </w:r>
      <w:r w:rsidR="00FB035E">
        <w:t>и</w:t>
      </w:r>
      <w:r w:rsidR="00CF3F7C" w:rsidRPr="00F84A05">
        <w:t xml:space="preserve">, </w:t>
      </w:r>
      <w:r w:rsidR="00FB035E">
        <w:t>техническото предложение</w:t>
      </w:r>
      <w:r w:rsidR="00554FBE" w:rsidRPr="00F84A05">
        <w:t xml:space="preserve">, </w:t>
      </w:r>
      <w:r w:rsidR="00CF3F7C" w:rsidRPr="00F84A05">
        <w:t>изискванията на Закона за устройство на територията /ЗУТ/ и свързаните с него подзаконови нормативни актове.</w:t>
      </w:r>
    </w:p>
    <w:p w:rsidR="00FB035E" w:rsidRPr="00330303" w:rsidRDefault="00A96B27" w:rsidP="00F657D7">
      <w:pPr>
        <w:tabs>
          <w:tab w:val="left" w:pos="567"/>
          <w:tab w:val="left" w:pos="3060"/>
        </w:tabs>
        <w:spacing w:line="240" w:lineRule="auto"/>
        <w:ind w:right="-6"/>
        <w:jc w:val="both"/>
        <w:rPr>
          <w:rStyle w:val="Emphasis"/>
        </w:rPr>
      </w:pPr>
      <w:r>
        <w:tab/>
      </w:r>
    </w:p>
    <w:p w:rsidR="002B3224" w:rsidRPr="00ED64EE" w:rsidRDefault="00294BFE" w:rsidP="00330303">
      <w:pPr>
        <w:spacing w:line="240" w:lineRule="auto"/>
        <w:ind w:right="-6" w:firstLine="567"/>
        <w:jc w:val="both"/>
        <w:rPr>
          <w:lang w:val="en-US"/>
        </w:rPr>
      </w:pPr>
      <w:r w:rsidRPr="00F84A05">
        <w:rPr>
          <w:b/>
        </w:rPr>
        <w:lastRenderedPageBreak/>
        <w:t xml:space="preserve">Чл.2. </w:t>
      </w:r>
      <w:r w:rsidR="003F5F74" w:rsidRPr="00F84A05">
        <w:t>ИЗПЪЛНИТЕЛЯТ</w:t>
      </w:r>
      <w:r w:rsidR="003F5F74" w:rsidRPr="00F84A05">
        <w:rPr>
          <w:bCs/>
        </w:rPr>
        <w:t xml:space="preserve"> се задължава да </w:t>
      </w:r>
      <w:r w:rsidR="003F5F74" w:rsidRPr="00F84A05">
        <w:t>изпълни договора</w:t>
      </w:r>
      <w:r w:rsidR="003F5F74" w:rsidRPr="00F84A05">
        <w:rPr>
          <w:bCs/>
        </w:rPr>
        <w:t xml:space="preserve"> </w:t>
      </w:r>
      <w:r w:rsidR="003F5F74" w:rsidRPr="00F84A05">
        <w:t xml:space="preserve">в съответствие с Техническата </w:t>
      </w:r>
      <w:r w:rsidR="003F5F74" w:rsidRPr="00ED64EE">
        <w:t xml:space="preserve">спецификация, Техническото предложение и Ценовото предложение, </w:t>
      </w:r>
      <w:r w:rsidR="00185236">
        <w:t>пред</w:t>
      </w:r>
      <w:r w:rsidR="003F5F74" w:rsidRPr="00ED64EE">
        <w:t>став</w:t>
      </w:r>
      <w:r w:rsidRPr="00ED64EE">
        <w:t xml:space="preserve">ляващи съответно Приложения № 1, 2 и </w:t>
      </w:r>
      <w:r w:rsidR="002C747B">
        <w:t>3</w:t>
      </w:r>
      <w:r w:rsidR="003F5F74" w:rsidRPr="00ED64EE">
        <w:t xml:space="preserve"> към този Договор („</w:t>
      </w:r>
      <w:r w:rsidR="003F5F74" w:rsidRPr="00ED64EE">
        <w:rPr>
          <w:b/>
        </w:rPr>
        <w:t>Приложенията</w:t>
      </w:r>
      <w:r w:rsidR="003F5F74" w:rsidRPr="00ED64EE">
        <w:t>“) и представляващи неразделна част от него</w:t>
      </w:r>
      <w:r w:rsidRPr="00ED64EE">
        <w:t>.</w:t>
      </w:r>
    </w:p>
    <w:p w:rsidR="00294BFE" w:rsidRPr="00F84A05" w:rsidRDefault="002B3224" w:rsidP="00F84A05">
      <w:pPr>
        <w:spacing w:line="240" w:lineRule="auto"/>
        <w:ind w:right="-6" w:firstLine="601"/>
        <w:jc w:val="both"/>
        <w:rPr>
          <w:rStyle w:val="Emphasis"/>
          <w:color w:val="000000" w:themeColor="text1"/>
        </w:rPr>
      </w:pPr>
      <w:r w:rsidRPr="00ED64EE">
        <w:rPr>
          <w:b/>
        </w:rPr>
        <w:t>Чл.3</w:t>
      </w:r>
      <w:r w:rsidR="00294BFE" w:rsidRPr="00ED64EE">
        <w:rPr>
          <w:b/>
        </w:rPr>
        <w:t>.</w:t>
      </w:r>
      <w:r w:rsidR="00294BFE" w:rsidRPr="00ED64EE">
        <w:t xml:space="preserve"> В срок до 3 (</w:t>
      </w:r>
      <w:r w:rsidR="00294BFE" w:rsidRPr="00ED64EE">
        <w:rPr>
          <w:i/>
        </w:rPr>
        <w:t>три</w:t>
      </w:r>
      <w:r w:rsidR="00294BFE" w:rsidRPr="00ED64EE">
        <w:t>) дни от датата на сключване</w:t>
      </w:r>
      <w:r w:rsidR="00294BFE" w:rsidRPr="00F84A05">
        <w:t xml:space="preserve"> на Договора, но  </w:t>
      </w:r>
      <w:r w:rsidR="00294BFE" w:rsidRPr="00F84A05">
        <w:rPr>
          <w:lang w:eastAsia="bg-BG"/>
        </w:rPr>
        <w:t xml:space="preserve">най-късно преди започване на неговото изпълнение, ИЗПЪЛНИТЕЛЯТ уведомява ВЪЗЛОЖИТЕЛЯ за името, данните за контакт и представителите на подизпълнителите, посочени в офертата на ИЗПЪЛНИТЕЛЯ. ИЗПЪЛНИТЕЛЯТ уведомява </w:t>
      </w:r>
      <w:r w:rsidR="00294BFE" w:rsidRPr="00F84A05">
        <w:rPr>
          <w:color w:val="000000" w:themeColor="text1"/>
          <w:lang w:eastAsia="bg-BG"/>
        </w:rPr>
        <w:t>ВЪЗЛОЖИТЕЛЯ за всякакви промени в предоставената информация в хода на изпълнението на Договора</w:t>
      </w:r>
      <w:r w:rsidR="00294BFE" w:rsidRPr="00F84A05">
        <w:rPr>
          <w:color w:val="000000" w:themeColor="text1"/>
        </w:rPr>
        <w:t xml:space="preserve"> в срок до 3 (</w:t>
      </w:r>
      <w:r w:rsidR="00294BFE" w:rsidRPr="00F84A05">
        <w:rPr>
          <w:i/>
          <w:color w:val="000000" w:themeColor="text1"/>
        </w:rPr>
        <w:t>три</w:t>
      </w:r>
      <w:r w:rsidR="00294BFE" w:rsidRPr="00F84A05">
        <w:rPr>
          <w:color w:val="000000" w:themeColor="text1"/>
        </w:rPr>
        <w:t>) дни от настъпване на съответното обстоятелство</w:t>
      </w:r>
      <w:r w:rsidR="00294BFE" w:rsidRPr="00F84A05">
        <w:rPr>
          <w:color w:val="000000" w:themeColor="text1"/>
          <w:lang w:eastAsia="bg-BG"/>
        </w:rPr>
        <w:t>.</w:t>
      </w:r>
      <w:r w:rsidR="00294BFE" w:rsidRPr="00F84A05">
        <w:rPr>
          <w:i/>
          <w:color w:val="000000" w:themeColor="text1"/>
        </w:rPr>
        <w:t xml:space="preserve"> </w:t>
      </w:r>
      <w:r w:rsidR="00294BFE" w:rsidRPr="00F84A05">
        <w:rPr>
          <w:color w:val="000000" w:themeColor="text1"/>
        </w:rPr>
        <w:t>(</w:t>
      </w:r>
      <w:r w:rsidR="00294BFE" w:rsidRPr="00F84A05">
        <w:rPr>
          <w:i/>
          <w:color w:val="000000" w:themeColor="text1"/>
        </w:rPr>
        <w:t>ако е приложимо</w:t>
      </w:r>
      <w:r w:rsidR="00294BFE" w:rsidRPr="00F84A05">
        <w:rPr>
          <w:color w:val="000000" w:themeColor="text1"/>
        </w:rPr>
        <w:t>)</w:t>
      </w:r>
      <w:r w:rsidR="00294BFE" w:rsidRPr="00F84A05">
        <w:rPr>
          <w:color w:val="000000" w:themeColor="text1"/>
          <w:vertAlign w:val="superscript"/>
        </w:rPr>
        <w:footnoteReference w:id="1"/>
      </w:r>
    </w:p>
    <w:p w:rsidR="00CF3F7C" w:rsidRPr="00F84A05" w:rsidRDefault="00CF3F7C" w:rsidP="00F84A05">
      <w:pPr>
        <w:widowControl w:val="0"/>
        <w:tabs>
          <w:tab w:val="left" w:pos="360"/>
        </w:tabs>
        <w:autoSpaceDE w:val="0"/>
        <w:autoSpaceDN w:val="0"/>
        <w:adjustRightInd w:val="0"/>
        <w:spacing w:before="240" w:after="120" w:line="240" w:lineRule="auto"/>
        <w:ind w:right="-7"/>
        <w:jc w:val="center"/>
        <w:rPr>
          <w:b/>
          <w:bCs/>
          <w:u w:val="single"/>
        </w:rPr>
      </w:pPr>
      <w:r w:rsidRPr="00F84A05">
        <w:rPr>
          <w:b/>
          <w:bCs/>
          <w:u w:val="single"/>
        </w:rPr>
        <w:t>ІІ. СРОК  И МЯСТО НА ИЗПЪЛНЕНИЕ НА ДОГОВОРА</w:t>
      </w:r>
    </w:p>
    <w:p w:rsidR="00CF3F7C" w:rsidRPr="00F84A05" w:rsidRDefault="00CF3F7C" w:rsidP="00F84A05">
      <w:pPr>
        <w:widowControl w:val="0"/>
        <w:tabs>
          <w:tab w:val="left" w:pos="360"/>
        </w:tabs>
        <w:autoSpaceDE w:val="0"/>
        <w:autoSpaceDN w:val="0"/>
        <w:adjustRightInd w:val="0"/>
        <w:spacing w:line="240" w:lineRule="auto"/>
        <w:ind w:right="-7" w:firstLine="720"/>
        <w:jc w:val="center"/>
        <w:rPr>
          <w:b/>
          <w:bCs/>
          <w:u w:val="single"/>
        </w:rPr>
      </w:pPr>
    </w:p>
    <w:p w:rsidR="00CF3F7C" w:rsidRPr="00835640" w:rsidRDefault="00CF3F7C" w:rsidP="00F84A05">
      <w:pPr>
        <w:tabs>
          <w:tab w:val="left" w:pos="720"/>
        </w:tabs>
        <w:spacing w:line="240" w:lineRule="auto"/>
        <w:ind w:right="-7" w:firstLine="567"/>
        <w:jc w:val="both"/>
        <w:rPr>
          <w:color w:val="000000" w:themeColor="text1"/>
        </w:rPr>
      </w:pPr>
      <w:r w:rsidRPr="004216D9">
        <w:rPr>
          <w:b/>
          <w:bCs/>
        </w:rPr>
        <w:t>Чл.</w:t>
      </w:r>
      <w:r w:rsidR="000965C0" w:rsidRPr="004216D9">
        <w:rPr>
          <w:b/>
          <w:bCs/>
        </w:rPr>
        <w:t>4</w:t>
      </w:r>
      <w:r w:rsidR="00105861" w:rsidRPr="004216D9">
        <w:rPr>
          <w:b/>
          <w:bCs/>
        </w:rPr>
        <w:t>.(1)</w:t>
      </w:r>
      <w:r w:rsidRPr="004216D9">
        <w:rPr>
          <w:b/>
          <w:bCs/>
        </w:rPr>
        <w:t>.</w:t>
      </w:r>
      <w:r w:rsidRPr="004216D9">
        <w:t xml:space="preserve"> </w:t>
      </w:r>
      <w:r w:rsidR="002C747B">
        <w:t>Общият с</w:t>
      </w:r>
      <w:r w:rsidR="006E3307" w:rsidRPr="004216D9">
        <w:t>рок за изпълнение на договор</w:t>
      </w:r>
      <w:r w:rsidR="00223E22">
        <w:t>а</w:t>
      </w:r>
      <w:r w:rsidR="006E3307" w:rsidRPr="004216D9">
        <w:t xml:space="preserve"> </w:t>
      </w:r>
      <w:r w:rsidR="00223E22">
        <w:t>е</w:t>
      </w:r>
      <w:r w:rsidR="006E3307" w:rsidRPr="004216D9">
        <w:t xml:space="preserve"> ……. </w:t>
      </w:r>
      <w:r w:rsidR="00185236">
        <w:t>календарни дни</w:t>
      </w:r>
      <w:r w:rsidR="006E3307" w:rsidRPr="004216D9">
        <w:t xml:space="preserve"> (съгласно </w:t>
      </w:r>
      <w:r w:rsidR="002B3224" w:rsidRPr="00835640">
        <w:rPr>
          <w:color w:val="000000" w:themeColor="text1"/>
        </w:rPr>
        <w:t xml:space="preserve">предложението за изпълнение на </w:t>
      </w:r>
      <w:r w:rsidR="00A66670">
        <w:rPr>
          <w:color w:val="000000" w:themeColor="text1"/>
        </w:rPr>
        <w:t>ИЗПЪЛНИТЕЛЯ)</w:t>
      </w:r>
      <w:r w:rsidR="008E79D0" w:rsidRPr="00835640">
        <w:rPr>
          <w:color w:val="000000" w:themeColor="text1"/>
        </w:rPr>
        <w:t>.</w:t>
      </w:r>
      <w:r w:rsidR="006E3307" w:rsidRPr="00835640">
        <w:rPr>
          <w:color w:val="000000" w:themeColor="text1"/>
        </w:rPr>
        <w:t xml:space="preserve"> </w:t>
      </w:r>
      <w:r w:rsidR="00A66670" w:rsidRPr="006F166F">
        <w:rPr>
          <w:color w:val="000000" w:themeColor="text1"/>
        </w:rPr>
        <w:t>Срокът за изпълнение</w:t>
      </w:r>
      <w:r w:rsidR="00A66670" w:rsidRPr="006F166F">
        <w:rPr>
          <w:color w:val="000000" w:themeColor="text1"/>
          <w:lang w:eastAsia="it-IT"/>
        </w:rPr>
        <w:t xml:space="preserve"> започва да тече </w:t>
      </w:r>
      <w:r w:rsidR="00A66670" w:rsidRPr="006F166F">
        <w:rPr>
          <w:color w:val="000000" w:themeColor="text1"/>
        </w:rPr>
        <w:t xml:space="preserve">от датата на </w:t>
      </w:r>
      <w:r w:rsidR="00F657D7">
        <w:rPr>
          <w:color w:val="000000" w:themeColor="text1"/>
        </w:rPr>
        <w:t>получаване на възлагателно писмо за стартиране на изпълненеито</w:t>
      </w:r>
      <w:r w:rsidR="00F657D7">
        <w:rPr>
          <w:color w:val="000000" w:themeColor="text1"/>
          <w:lang w:val="en-US"/>
        </w:rPr>
        <w:t xml:space="preserve"> </w:t>
      </w:r>
      <w:r w:rsidR="00A66670" w:rsidRPr="006F166F">
        <w:rPr>
          <w:color w:val="000000" w:themeColor="text1"/>
        </w:rPr>
        <w:t xml:space="preserve"> и приключва със съставянето на Констативен акт за </w:t>
      </w:r>
      <w:r w:rsidR="00F657D7">
        <w:rPr>
          <w:color w:val="000000" w:themeColor="text1"/>
        </w:rPr>
        <w:t>приемане на всички изпълнени видове и количества работи.</w:t>
      </w:r>
    </w:p>
    <w:p w:rsidR="00AC3BA6" w:rsidRDefault="00223E22" w:rsidP="00736718">
      <w:pPr>
        <w:spacing w:line="240" w:lineRule="auto"/>
        <w:ind w:firstLine="567"/>
        <w:jc w:val="both"/>
      </w:pPr>
      <w:r w:rsidRPr="00835640">
        <w:rPr>
          <w:b/>
          <w:color w:val="000000" w:themeColor="text1"/>
        </w:rPr>
        <w:t>(2)</w:t>
      </w:r>
      <w:r w:rsidRPr="00835640">
        <w:rPr>
          <w:color w:val="000000" w:themeColor="text1"/>
        </w:rPr>
        <w:t xml:space="preserve"> </w:t>
      </w:r>
      <w:r w:rsidR="002C747B">
        <w:t>Сроковете за изпълнение на предмета на поръчката са посочени в Приложение № 2 към този договор, съгласно приложения линеен календарен график и са обвързващи за двете страни по договора.</w:t>
      </w:r>
    </w:p>
    <w:p w:rsidR="00294BFE" w:rsidRPr="001C580B" w:rsidRDefault="00294BFE" w:rsidP="00C95AA9">
      <w:pPr>
        <w:spacing w:line="240" w:lineRule="auto"/>
        <w:ind w:firstLine="601"/>
        <w:jc w:val="both"/>
      </w:pPr>
      <w:r w:rsidRPr="001C580B">
        <w:rPr>
          <w:b/>
        </w:rPr>
        <w:t>Чл.</w:t>
      </w:r>
      <w:r w:rsidR="007A76ED" w:rsidRPr="001C580B">
        <w:rPr>
          <w:b/>
        </w:rPr>
        <w:t>5</w:t>
      </w:r>
      <w:r w:rsidRPr="001C580B">
        <w:rPr>
          <w:b/>
        </w:rPr>
        <w:t>.</w:t>
      </w:r>
      <w:r w:rsidRPr="001C580B">
        <w:t xml:space="preserve"> Мястото на изпълнение на Договора е </w:t>
      </w:r>
      <w:r w:rsidR="0018580B" w:rsidRPr="001C580B">
        <w:t xml:space="preserve">територията на Община </w:t>
      </w:r>
      <w:r w:rsidR="00481111">
        <w:t>.........................</w:t>
      </w:r>
      <w:r w:rsidR="001C580B" w:rsidRPr="001C580B">
        <w:t xml:space="preserve">, град </w:t>
      </w:r>
      <w:r w:rsidR="00481111">
        <w:t>.........................</w:t>
      </w:r>
      <w:r w:rsidR="0018580B" w:rsidRPr="001C580B">
        <w:t>, Република България</w:t>
      </w:r>
      <w:r w:rsidR="00F657D7">
        <w:t>(</w:t>
      </w:r>
      <w:r w:rsidR="00F657D7">
        <w:rPr>
          <w:i/>
        </w:rPr>
        <w:t>попълва се според обособената позиция, за която се сключва договор)</w:t>
      </w:r>
      <w:r w:rsidR="00005753" w:rsidRPr="001C580B">
        <w:t>.</w:t>
      </w:r>
    </w:p>
    <w:p w:rsidR="00702843" w:rsidRPr="00F84A05" w:rsidRDefault="00702843" w:rsidP="00F84A05">
      <w:pPr>
        <w:tabs>
          <w:tab w:val="left" w:pos="720"/>
        </w:tabs>
        <w:spacing w:line="240" w:lineRule="auto"/>
        <w:ind w:right="-6"/>
        <w:jc w:val="both"/>
      </w:pPr>
    </w:p>
    <w:p w:rsidR="00CF3F7C" w:rsidRPr="00F84A05" w:rsidRDefault="00CF3F7C" w:rsidP="00F84A05">
      <w:pPr>
        <w:keepNext/>
        <w:widowControl w:val="0"/>
        <w:tabs>
          <w:tab w:val="left" w:pos="0"/>
        </w:tabs>
        <w:autoSpaceDE w:val="0"/>
        <w:autoSpaceDN w:val="0"/>
        <w:adjustRightInd w:val="0"/>
        <w:spacing w:before="240" w:after="120" w:line="240" w:lineRule="auto"/>
        <w:ind w:right="-7"/>
        <w:jc w:val="center"/>
        <w:rPr>
          <w:b/>
          <w:bCs/>
          <w:caps/>
          <w:u w:val="single"/>
        </w:rPr>
      </w:pPr>
      <w:r w:rsidRPr="00F84A05">
        <w:rPr>
          <w:b/>
          <w:bCs/>
          <w:caps/>
          <w:u w:val="single"/>
        </w:rPr>
        <w:t xml:space="preserve">III. </w:t>
      </w:r>
      <w:r w:rsidR="0018580B" w:rsidRPr="00F84A05">
        <w:rPr>
          <w:b/>
          <w:bCs/>
          <w:color w:val="000000"/>
          <w:u w:val="single"/>
        </w:rPr>
        <w:t>ЦЕНА, РЕД И СРОКОВЕ ЗА ПЛАЩАНЕ</w:t>
      </w:r>
    </w:p>
    <w:p w:rsidR="00CF3F7C" w:rsidRPr="00F84A05" w:rsidRDefault="00CF3F7C" w:rsidP="00F84A05">
      <w:pPr>
        <w:widowControl w:val="0"/>
        <w:tabs>
          <w:tab w:val="left" w:pos="360"/>
          <w:tab w:val="left" w:pos="9270"/>
        </w:tabs>
        <w:autoSpaceDE w:val="0"/>
        <w:autoSpaceDN w:val="0"/>
        <w:adjustRightInd w:val="0"/>
        <w:spacing w:line="240" w:lineRule="auto"/>
        <w:ind w:right="-7"/>
        <w:jc w:val="both"/>
      </w:pPr>
    </w:p>
    <w:p w:rsidR="000965C0" w:rsidRPr="00F84A05" w:rsidRDefault="008E5277" w:rsidP="00874936">
      <w:pPr>
        <w:widowControl w:val="0"/>
        <w:tabs>
          <w:tab w:val="left" w:pos="360"/>
          <w:tab w:val="left" w:pos="567"/>
          <w:tab w:val="left" w:pos="600"/>
          <w:tab w:val="left" w:pos="720"/>
        </w:tabs>
        <w:autoSpaceDE w:val="0"/>
        <w:autoSpaceDN w:val="0"/>
        <w:adjustRightInd w:val="0"/>
        <w:spacing w:line="240" w:lineRule="auto"/>
        <w:ind w:right="-6"/>
        <w:jc w:val="both"/>
      </w:pPr>
      <w:r w:rsidRPr="00F84A05">
        <w:rPr>
          <w:b/>
          <w:bCs/>
        </w:rPr>
        <w:tab/>
      </w:r>
      <w:r w:rsidRPr="00F84A05">
        <w:rPr>
          <w:b/>
          <w:bCs/>
        </w:rPr>
        <w:tab/>
        <w:t>Чл.</w:t>
      </w:r>
      <w:r w:rsidR="007A76ED" w:rsidRPr="00F84A05">
        <w:rPr>
          <w:b/>
          <w:bCs/>
        </w:rPr>
        <w:t>6</w:t>
      </w:r>
      <w:r w:rsidR="00CF3F7C" w:rsidRPr="00F84A05">
        <w:rPr>
          <w:b/>
          <w:bCs/>
        </w:rPr>
        <w:t>.</w:t>
      </w:r>
      <w:r w:rsidR="000965C0" w:rsidRPr="00F84A05">
        <w:rPr>
          <w:b/>
          <w:bCs/>
        </w:rPr>
        <w:t>(1)</w:t>
      </w:r>
      <w:r w:rsidR="00CF3F7C" w:rsidRPr="00F84A05">
        <w:rPr>
          <w:b/>
          <w:bCs/>
        </w:rPr>
        <w:t xml:space="preserve"> </w:t>
      </w:r>
      <w:r w:rsidR="00223E22" w:rsidRPr="0092049B">
        <w:rPr>
          <w:rFonts w:eastAsia="Batang"/>
          <w:lang w:eastAsia="ko-KR"/>
        </w:rPr>
        <w:t xml:space="preserve">Цената за изпълнение на СМР е в размер на </w:t>
      </w:r>
      <w:r w:rsidR="00223E22" w:rsidRPr="0092049B">
        <w:rPr>
          <w:b/>
        </w:rPr>
        <w:t>....................... лв. (..................................с</w:t>
      </w:r>
      <w:r w:rsidR="00223E22">
        <w:rPr>
          <w:b/>
        </w:rPr>
        <w:t>ловом................) без ДДС</w:t>
      </w:r>
      <w:r w:rsidR="00223E22" w:rsidRPr="00390C66">
        <w:rPr>
          <w:color w:val="000000"/>
        </w:rPr>
        <w:t xml:space="preserve">, </w:t>
      </w:r>
      <w:r w:rsidR="00223E22" w:rsidRPr="00390C66">
        <w:rPr>
          <w:b/>
          <w:color w:val="000000"/>
        </w:rPr>
        <w:t>или ................................. лв. (...................................словом.......................)</w:t>
      </w:r>
      <w:r w:rsidR="00223E22" w:rsidRPr="0092049B">
        <w:rPr>
          <w:b/>
        </w:rPr>
        <w:t xml:space="preserve"> </w:t>
      </w:r>
      <w:r w:rsidR="002C747B">
        <w:rPr>
          <w:b/>
        </w:rPr>
        <w:t>със</w:t>
      </w:r>
      <w:r w:rsidR="00223E22" w:rsidRPr="0092049B">
        <w:rPr>
          <w:b/>
        </w:rPr>
        <w:t xml:space="preserve"> ДДС</w:t>
      </w:r>
      <w:r w:rsidR="00223E22" w:rsidRPr="00F86A67">
        <w:rPr>
          <w:rFonts w:eastAsia="Batang"/>
          <w:lang w:eastAsia="ko-KR"/>
        </w:rPr>
        <w:t xml:space="preserve">, съгласно Ценовото предложение на </w:t>
      </w:r>
      <w:r w:rsidR="00223E22" w:rsidRPr="00F86A67">
        <w:rPr>
          <w:rFonts w:eastAsia="Batang"/>
          <w:b/>
          <w:lang w:eastAsia="ko-KR"/>
        </w:rPr>
        <w:t>ИЗПЪЛНИТЕЛЯ</w:t>
      </w:r>
      <w:r w:rsidR="00223E22" w:rsidRPr="00F86A67">
        <w:rPr>
          <w:rFonts w:eastAsia="Batang"/>
          <w:lang w:eastAsia="ko-KR"/>
        </w:rPr>
        <w:t>, неразделна част от настоящия договор</w:t>
      </w:r>
      <w:r w:rsidR="006C4A26" w:rsidRPr="00F84A05">
        <w:t>.</w:t>
      </w:r>
    </w:p>
    <w:p w:rsidR="000965C0" w:rsidRPr="00F84A05" w:rsidRDefault="000965C0" w:rsidP="00874936">
      <w:pPr>
        <w:widowControl w:val="0"/>
        <w:spacing w:line="240" w:lineRule="auto"/>
        <w:ind w:firstLine="567"/>
        <w:jc w:val="both"/>
      </w:pPr>
      <w:r w:rsidRPr="00F84A05">
        <w:rPr>
          <w:b/>
        </w:rPr>
        <w:t>(2)</w:t>
      </w:r>
      <w:r w:rsidRPr="00F84A05">
        <w:t xml:space="preserve"> </w:t>
      </w:r>
      <w:r w:rsidRPr="00F84A05">
        <w:rPr>
          <w:rFonts w:eastAsia="Batang"/>
          <w:lang w:eastAsia="ko-KR"/>
        </w:rPr>
        <w:t xml:space="preserve">Цената по предходната алинея е за цялостно извършване на дейностите/работите, включени в предмета на поръчката, включително </w:t>
      </w:r>
      <w:r w:rsidRPr="00F84A05">
        <w:t xml:space="preserve">разходите за персонала, който ще изпълнява поръчката, и/или на членовете на ръководния състав, които ще </w:t>
      </w:r>
      <w:r w:rsidRPr="00F84A05">
        <w:rPr>
          <w:color w:val="000000" w:themeColor="text1"/>
        </w:rPr>
        <w:t>отговарят за изпълнението [и за неговите подизпълнители] (</w:t>
      </w:r>
      <w:r w:rsidRPr="00F84A05">
        <w:rPr>
          <w:i/>
          <w:color w:val="000000" w:themeColor="text1"/>
        </w:rPr>
        <w:t>ако е приложимо</w:t>
      </w:r>
      <w:r w:rsidRPr="00F84A05">
        <w:rPr>
          <w:color w:val="000000" w:themeColor="text1"/>
        </w:rPr>
        <w:t>),</w:t>
      </w:r>
      <w:r w:rsidRPr="00F84A05">
        <w:rPr>
          <w:rFonts w:eastAsia="Batang"/>
          <w:color w:val="000000" w:themeColor="text1"/>
          <w:lang w:eastAsia="ko-KR"/>
        </w:rPr>
        <w:t xml:space="preserve"> цената на вложените</w:t>
      </w:r>
      <w:r w:rsidRPr="00F84A05">
        <w:rPr>
          <w:rFonts w:eastAsia="Batang"/>
          <w:lang w:eastAsia="ko-KR"/>
        </w:rPr>
        <w:t xml:space="preserve"> материали, оборудване, извършени работи и разходи за труд и доставки, механизация, енергия, складиране, </w:t>
      </w:r>
      <w:r w:rsidRPr="00F84A05">
        <w:rPr>
          <w:rFonts w:eastAsia="Batang"/>
          <w:spacing w:val="-1"/>
          <w:lang w:eastAsia="ko-KR"/>
        </w:rPr>
        <w:t xml:space="preserve">подготовка на строителството, извънреден </w:t>
      </w:r>
      <w:r w:rsidRPr="00F84A05">
        <w:rPr>
          <w:rFonts w:eastAsia="Batang"/>
          <w:spacing w:val="-1"/>
          <w:lang w:eastAsia="ko-KR"/>
        </w:rPr>
        <w:lastRenderedPageBreak/>
        <w:t xml:space="preserve">труд, осигуряване на нормативно определените безопасни </w:t>
      </w:r>
      <w:r w:rsidRPr="00F84A05">
        <w:rPr>
          <w:rFonts w:eastAsia="Batang"/>
          <w:lang w:eastAsia="ko-KR"/>
        </w:rPr>
        <w:t xml:space="preserve">условия на труд на строителните площадки по време на извършване на строителните работи, </w:t>
      </w:r>
      <w:r w:rsidRPr="00F84A05">
        <w:rPr>
          <w:rFonts w:eastAsia="Batang"/>
          <w:spacing w:val="-1"/>
          <w:lang w:eastAsia="ko-KR"/>
        </w:rPr>
        <w:t xml:space="preserve">освобождаването на площадката от строителни отпадъци, необходимите за строителството </w:t>
      </w:r>
      <w:r w:rsidRPr="00F84A05">
        <w:rPr>
          <w:rFonts w:eastAsia="Batang"/>
          <w:lang w:eastAsia="ko-KR"/>
        </w:rPr>
        <w:t xml:space="preserve">помощни видове СМР и материали (товаренето, разтоварването (ръчно и/или механизирано), както </w:t>
      </w:r>
      <w:r w:rsidRPr="00F84A05">
        <w:rPr>
          <w:rFonts w:eastAsia="Batang"/>
          <w:spacing w:val="-1"/>
          <w:lang w:eastAsia="ko-KR"/>
        </w:rPr>
        <w:t xml:space="preserve">пренасяне на материали, строителни отпадъци и други подобни, извозване на строителните отпадъци </w:t>
      </w:r>
      <w:r w:rsidRPr="00F84A05">
        <w:rPr>
          <w:rFonts w:eastAsia="Batang"/>
          <w:lang w:eastAsia="ko-KR"/>
        </w:rPr>
        <w:t xml:space="preserve">на посочените от </w:t>
      </w:r>
      <w:r w:rsidRPr="00F84A05">
        <w:rPr>
          <w:rFonts w:eastAsia="Batang"/>
          <w:b/>
          <w:lang w:eastAsia="ko-KR"/>
        </w:rPr>
        <w:t>ВЪЗЛОЖИТЕЛЯ</w:t>
      </w:r>
      <w:r w:rsidRPr="00F84A05">
        <w:rPr>
          <w:rFonts w:eastAsia="Batang"/>
          <w:lang w:eastAsia="ko-KR"/>
        </w:rPr>
        <w:t xml:space="preserve"> места, провеждане на проби и изпитвания и всички други присъщи разходи, не упоменати по-горе, включително печалба за </w:t>
      </w:r>
      <w:r w:rsidRPr="00F84A05">
        <w:rPr>
          <w:rFonts w:eastAsia="Batang"/>
          <w:b/>
          <w:bCs/>
          <w:lang w:eastAsia="ko-KR"/>
        </w:rPr>
        <w:t>ИЗПЪЛНИТЕЛЯ</w:t>
      </w:r>
    </w:p>
    <w:p w:rsidR="00185236" w:rsidRDefault="000965C0" w:rsidP="00874936">
      <w:pPr>
        <w:widowControl w:val="0"/>
        <w:shd w:val="clear" w:color="auto" w:fill="FFFFFF"/>
        <w:tabs>
          <w:tab w:val="left" w:pos="1210"/>
          <w:tab w:val="left" w:pos="9214"/>
          <w:tab w:val="left" w:pos="9355"/>
        </w:tabs>
        <w:autoSpaceDE w:val="0"/>
        <w:autoSpaceDN w:val="0"/>
        <w:adjustRightInd w:val="0"/>
        <w:spacing w:line="240" w:lineRule="auto"/>
        <w:ind w:firstLine="567"/>
        <w:jc w:val="both"/>
        <w:rPr>
          <w:color w:val="000000" w:themeColor="text1"/>
        </w:rPr>
      </w:pPr>
      <w:r w:rsidRPr="00F84A05">
        <w:rPr>
          <w:b/>
        </w:rPr>
        <w:t>(3</w:t>
      </w:r>
      <w:r w:rsidRPr="007A46F9">
        <w:rPr>
          <w:b/>
          <w:color w:val="000000" w:themeColor="text1"/>
        </w:rPr>
        <w:t>)</w:t>
      </w:r>
      <w:r w:rsidR="00185236">
        <w:rPr>
          <w:b/>
          <w:color w:val="000000" w:themeColor="text1"/>
        </w:rPr>
        <w:t xml:space="preserve"> </w:t>
      </w:r>
      <w:r w:rsidR="00185236" w:rsidRPr="00185236">
        <w:rPr>
          <w:color w:val="000000" w:themeColor="text1"/>
        </w:rPr>
        <w:t xml:space="preserve">Стойността на </w:t>
      </w:r>
      <w:r w:rsidR="00185236">
        <w:rPr>
          <w:color w:val="000000" w:themeColor="text1"/>
        </w:rPr>
        <w:t>непредвидените СМР се определя по предложението на участника на …………………(словом:……………………………</w:t>
      </w:r>
      <w:r w:rsidRPr="007A46F9">
        <w:rPr>
          <w:color w:val="000000" w:themeColor="text1"/>
        </w:rPr>
        <w:t xml:space="preserve"> </w:t>
      </w:r>
      <w:r w:rsidR="00185236">
        <w:rPr>
          <w:color w:val="000000" w:themeColor="text1"/>
        </w:rPr>
        <w:t>) лева без ДДС, или ……….% (словом:……………).</w:t>
      </w:r>
    </w:p>
    <w:p w:rsidR="00CE2AFB" w:rsidRPr="007A46F9" w:rsidRDefault="00185236" w:rsidP="00874936">
      <w:pPr>
        <w:widowControl w:val="0"/>
        <w:shd w:val="clear" w:color="auto" w:fill="FFFFFF"/>
        <w:tabs>
          <w:tab w:val="left" w:pos="1210"/>
          <w:tab w:val="left" w:pos="9214"/>
          <w:tab w:val="left" w:pos="9355"/>
        </w:tabs>
        <w:autoSpaceDE w:val="0"/>
        <w:autoSpaceDN w:val="0"/>
        <w:adjustRightInd w:val="0"/>
        <w:spacing w:line="240" w:lineRule="auto"/>
        <w:ind w:firstLine="567"/>
        <w:jc w:val="both"/>
        <w:rPr>
          <w:rFonts w:eastAsia="Batang"/>
          <w:color w:val="000000" w:themeColor="text1"/>
          <w:lang w:eastAsia="ko-KR"/>
        </w:rPr>
      </w:pPr>
      <w:r w:rsidRPr="00185236">
        <w:rPr>
          <w:rFonts w:eastAsia="Batang"/>
          <w:b/>
          <w:color w:val="000000" w:themeColor="text1"/>
          <w:lang w:eastAsia="ko-KR"/>
        </w:rPr>
        <w:t>(4)</w:t>
      </w:r>
      <w:r>
        <w:rPr>
          <w:rFonts w:eastAsia="Batang"/>
          <w:color w:val="000000" w:themeColor="text1"/>
          <w:lang w:eastAsia="ko-KR"/>
        </w:rPr>
        <w:t xml:space="preserve"> </w:t>
      </w:r>
      <w:r w:rsidR="00223E22" w:rsidRPr="007A46F9">
        <w:rPr>
          <w:rFonts w:eastAsia="Batang"/>
          <w:color w:val="000000" w:themeColor="text1"/>
          <w:lang w:eastAsia="ko-KR"/>
        </w:rPr>
        <w:t xml:space="preserve">Единичните цени за изпълнение на строително-монтажни работи, посочени в количествено-стойностните сметки на </w:t>
      </w:r>
      <w:r w:rsidR="00223E22" w:rsidRPr="007A46F9">
        <w:rPr>
          <w:rFonts w:eastAsia="Batang"/>
          <w:b/>
          <w:bCs/>
          <w:color w:val="000000" w:themeColor="text1"/>
          <w:lang w:eastAsia="ko-KR"/>
        </w:rPr>
        <w:t>ИЗПЪЛНИТЕЛЯ</w:t>
      </w:r>
      <w:r w:rsidR="00223E22" w:rsidRPr="007A46F9">
        <w:rPr>
          <w:rFonts w:eastAsia="Batang"/>
          <w:bCs/>
          <w:color w:val="000000" w:themeColor="text1"/>
          <w:lang w:eastAsia="ko-KR"/>
        </w:rPr>
        <w:t xml:space="preserve">, </w:t>
      </w:r>
      <w:r w:rsidR="00223E22" w:rsidRPr="007A46F9">
        <w:rPr>
          <w:rFonts w:eastAsia="Batang"/>
          <w:color w:val="000000" w:themeColor="text1"/>
          <w:lang w:eastAsia="ko-KR"/>
        </w:rPr>
        <w:t>не подлежат на промяна.</w:t>
      </w:r>
    </w:p>
    <w:p w:rsidR="007A76ED" w:rsidRPr="00F84A05" w:rsidRDefault="00CF3F7C" w:rsidP="00330303">
      <w:pPr>
        <w:tabs>
          <w:tab w:val="left" w:pos="567"/>
        </w:tabs>
        <w:spacing w:before="120" w:line="240" w:lineRule="auto"/>
        <w:ind w:right="23" w:firstLine="567"/>
        <w:jc w:val="both"/>
        <w:rPr>
          <w:lang w:val="ru-RU"/>
        </w:rPr>
      </w:pPr>
      <w:r w:rsidRPr="00F84A05">
        <w:rPr>
          <w:b/>
        </w:rPr>
        <w:t>Чл.</w:t>
      </w:r>
      <w:r w:rsidR="007A76ED" w:rsidRPr="00F84A05">
        <w:rPr>
          <w:b/>
        </w:rPr>
        <w:t>7</w:t>
      </w:r>
      <w:r w:rsidR="000965C0" w:rsidRPr="00F84A05">
        <w:rPr>
          <w:b/>
        </w:rPr>
        <w:t>.(1)</w:t>
      </w:r>
      <w:r w:rsidRPr="00F84A05">
        <w:rPr>
          <w:b/>
        </w:rPr>
        <w:t xml:space="preserve"> </w:t>
      </w:r>
      <w:r w:rsidR="000965C0" w:rsidRPr="00F84A05">
        <w:t>ВЪЗЛОЖИТЕЛЯТ плаща на ИЗПЪЛНИТЕЛЯ Цената по този Договор, както следва</w:t>
      </w:r>
      <w:r w:rsidRPr="00F84A05">
        <w:t>:</w:t>
      </w:r>
    </w:p>
    <w:p w:rsidR="00BC3F47" w:rsidRPr="00BC3F47" w:rsidRDefault="00BC3F47" w:rsidP="00BC3F47">
      <w:pPr>
        <w:pStyle w:val="BodyText"/>
        <w:tabs>
          <w:tab w:val="left" w:pos="0"/>
          <w:tab w:val="left" w:pos="993"/>
        </w:tabs>
        <w:spacing w:line="240" w:lineRule="auto"/>
        <w:ind w:right="-6" w:firstLine="567"/>
        <w:jc w:val="both"/>
      </w:pPr>
      <w:r w:rsidRPr="00BC3F47">
        <w:t>-</w:t>
      </w:r>
      <w:r w:rsidRPr="00BC3F47">
        <w:tab/>
        <w:t>Авансово плащане – в размер на 50% от стойността на възлаганата работа, в срок от 20 (двадесет) дни от възлагането изпълнението от страна на Възложителя и представяне на фактура от страна на Изпълнителя;</w:t>
      </w:r>
    </w:p>
    <w:p w:rsidR="00F657D7" w:rsidRPr="00BC3F47" w:rsidRDefault="00BC3F47" w:rsidP="00BC3F47">
      <w:pPr>
        <w:pStyle w:val="BodyText"/>
        <w:tabs>
          <w:tab w:val="left" w:pos="0"/>
          <w:tab w:val="left" w:pos="993"/>
        </w:tabs>
        <w:spacing w:after="0" w:line="240" w:lineRule="auto"/>
        <w:ind w:right="-6" w:firstLine="567"/>
        <w:jc w:val="both"/>
      </w:pPr>
      <w:r w:rsidRPr="00BC3F47">
        <w:t>-</w:t>
      </w:r>
      <w:r w:rsidRPr="00BC3F47">
        <w:tab/>
        <w:t>Окончателно плащане – в размер на 50% от стойността на договора, след подписване на окончателен Акт обр.19 за изпълнение на цялата възложена работа по съответната обособена позиция от предмета на процедурата и представяне на фактура – в срок до 20 (двадесет) дни.</w:t>
      </w:r>
    </w:p>
    <w:p w:rsidR="00643945" w:rsidRPr="00F43E5F" w:rsidRDefault="00643945" w:rsidP="00643945">
      <w:pPr>
        <w:pStyle w:val="BodyText"/>
        <w:tabs>
          <w:tab w:val="left" w:pos="0"/>
          <w:tab w:val="left" w:pos="993"/>
        </w:tabs>
        <w:spacing w:after="0" w:line="240" w:lineRule="auto"/>
        <w:ind w:right="-6" w:firstLine="567"/>
        <w:jc w:val="both"/>
        <w:rPr>
          <w:color w:val="000000" w:themeColor="text1"/>
        </w:rPr>
      </w:pPr>
      <w:r w:rsidRPr="00F43E5F">
        <w:rPr>
          <w:color w:val="000000" w:themeColor="text1"/>
        </w:rPr>
        <w:t>Сумата от стойностите на авансовото</w:t>
      </w:r>
      <w:r w:rsidR="00067B25">
        <w:rPr>
          <w:color w:val="000000" w:themeColor="text1"/>
        </w:rPr>
        <w:t xml:space="preserve"> </w:t>
      </w:r>
      <w:r w:rsidRPr="00F43E5F">
        <w:rPr>
          <w:color w:val="000000" w:themeColor="text1"/>
        </w:rPr>
        <w:t>и окончателното плащане не трябва да надвишава цената за изпълнение на договора.</w:t>
      </w:r>
    </w:p>
    <w:p w:rsidR="00F43E5F" w:rsidRDefault="00643945" w:rsidP="00F43E5F">
      <w:pPr>
        <w:pStyle w:val="BodyText"/>
        <w:tabs>
          <w:tab w:val="left" w:pos="0"/>
          <w:tab w:val="left" w:pos="993"/>
        </w:tabs>
        <w:spacing w:after="0" w:line="240" w:lineRule="auto"/>
        <w:ind w:right="-6" w:firstLine="567"/>
        <w:jc w:val="both"/>
        <w:rPr>
          <w:caps/>
        </w:rPr>
      </w:pPr>
      <w:r w:rsidRPr="00F43E5F">
        <w:rPr>
          <w:color w:val="000000" w:themeColor="text1"/>
        </w:rPr>
        <w:t>Изпълнените работи, които надвишават общата</w:t>
      </w:r>
      <w:r w:rsidRPr="00610853">
        <w:t xml:space="preserve"> стойност на всички дейности за изпълнение на предмета на договора, определена в чл. 6 от настоящия договор, остават за сметка на </w:t>
      </w:r>
      <w:r w:rsidRPr="00610853">
        <w:rPr>
          <w:caps/>
        </w:rPr>
        <w:t>изпълнителя.</w:t>
      </w:r>
    </w:p>
    <w:p w:rsidR="00F73B9E" w:rsidRPr="00EF42D3" w:rsidRDefault="00282772" w:rsidP="00F73B9E">
      <w:pPr>
        <w:shd w:val="clear" w:color="auto" w:fill="FFFFFF"/>
        <w:spacing w:before="120" w:line="240" w:lineRule="auto"/>
        <w:ind w:firstLine="567"/>
        <w:jc w:val="both"/>
        <w:rPr>
          <w:bCs/>
          <w:color w:val="000000" w:themeColor="text1"/>
        </w:rPr>
      </w:pPr>
      <w:r w:rsidRPr="00EF42D3">
        <w:rPr>
          <w:b/>
        </w:rPr>
        <w:t>(</w:t>
      </w:r>
      <w:r w:rsidR="007155BB">
        <w:rPr>
          <w:b/>
        </w:rPr>
        <w:t>2</w:t>
      </w:r>
      <w:r w:rsidRPr="00EF42D3">
        <w:rPr>
          <w:b/>
        </w:rPr>
        <w:t>).</w:t>
      </w:r>
      <w:r w:rsidRPr="00EF42D3">
        <w:t xml:space="preserve"> Остойностяването на непредвидените разходи за СМР, които не са предвидени в Количествено-стойностната сметка се извършва съгласно ценовите показатели посочени в Ценовото предложение </w:t>
      </w:r>
      <w:r w:rsidR="00F73B9E" w:rsidRPr="00EF42D3">
        <w:rPr>
          <w:bCs/>
          <w:color w:val="000000" w:themeColor="text1"/>
          <w:lang w:val="ru-RU"/>
        </w:rPr>
        <w:t>на изпълнителя:</w:t>
      </w:r>
    </w:p>
    <w:p w:rsidR="00F73B9E" w:rsidRPr="00EF42D3" w:rsidRDefault="00F73B9E" w:rsidP="00A62C10">
      <w:pPr>
        <w:widowControl w:val="0"/>
        <w:numPr>
          <w:ilvl w:val="0"/>
          <w:numId w:val="10"/>
        </w:numPr>
        <w:suppressAutoHyphens w:val="0"/>
        <w:autoSpaceDE w:val="0"/>
        <w:autoSpaceDN w:val="0"/>
        <w:adjustRightInd w:val="0"/>
        <w:spacing w:line="240" w:lineRule="auto"/>
        <w:ind w:left="714" w:hanging="357"/>
        <w:jc w:val="both"/>
        <w:rPr>
          <w:rStyle w:val="FontStyle35"/>
          <w:b w:val="0"/>
          <w:bCs/>
          <w:sz w:val="24"/>
        </w:rPr>
      </w:pPr>
      <w:r w:rsidRPr="00EF42D3">
        <w:rPr>
          <w:rStyle w:val="FontStyle35"/>
          <w:b w:val="0"/>
          <w:sz w:val="24"/>
        </w:rPr>
        <w:t>Средна часова ставка</w:t>
      </w:r>
      <w:r w:rsidRPr="00EF42D3">
        <w:rPr>
          <w:rStyle w:val="FontStyle35"/>
          <w:b w:val="0"/>
          <w:sz w:val="24"/>
        </w:rPr>
        <w:tab/>
      </w:r>
      <w:r w:rsidRPr="00EF42D3">
        <w:rPr>
          <w:rStyle w:val="FontStyle35"/>
          <w:b w:val="0"/>
          <w:sz w:val="24"/>
        </w:rPr>
        <w:tab/>
      </w:r>
      <w:r w:rsidRPr="00EF42D3">
        <w:rPr>
          <w:rStyle w:val="FontStyle35"/>
          <w:b w:val="0"/>
          <w:sz w:val="24"/>
        </w:rPr>
        <w:tab/>
      </w:r>
      <w:r w:rsidRPr="00EF42D3">
        <w:rPr>
          <w:rStyle w:val="FontStyle35"/>
          <w:b w:val="0"/>
          <w:sz w:val="24"/>
        </w:rPr>
        <w:tab/>
        <w:t>……………</w:t>
      </w:r>
      <w:r w:rsidRPr="00EF42D3">
        <w:rPr>
          <w:rStyle w:val="FontStyle35"/>
          <w:b w:val="0"/>
          <w:sz w:val="24"/>
        </w:rPr>
        <w:tab/>
        <w:t xml:space="preserve">       лв./час;</w:t>
      </w:r>
    </w:p>
    <w:p w:rsidR="00F73B9E" w:rsidRPr="00EF42D3" w:rsidRDefault="00F73B9E" w:rsidP="00A62C10">
      <w:pPr>
        <w:widowControl w:val="0"/>
        <w:numPr>
          <w:ilvl w:val="0"/>
          <w:numId w:val="10"/>
        </w:numPr>
        <w:suppressAutoHyphens w:val="0"/>
        <w:autoSpaceDE w:val="0"/>
        <w:autoSpaceDN w:val="0"/>
        <w:adjustRightInd w:val="0"/>
        <w:spacing w:line="240" w:lineRule="auto"/>
        <w:ind w:left="714" w:hanging="357"/>
        <w:jc w:val="both"/>
        <w:rPr>
          <w:rStyle w:val="FontStyle35"/>
          <w:b w:val="0"/>
          <w:bCs/>
          <w:sz w:val="24"/>
        </w:rPr>
      </w:pPr>
      <w:r w:rsidRPr="00EF42D3">
        <w:rPr>
          <w:rStyle w:val="FontStyle35"/>
          <w:b w:val="0"/>
          <w:sz w:val="24"/>
        </w:rPr>
        <w:t>Допълнителни разходи за  труд</w:t>
      </w:r>
      <w:r w:rsidRPr="00EF42D3">
        <w:rPr>
          <w:rStyle w:val="FontStyle35"/>
          <w:b w:val="0"/>
          <w:sz w:val="24"/>
        </w:rPr>
        <w:tab/>
      </w:r>
      <w:r w:rsidRPr="00EF42D3">
        <w:rPr>
          <w:rStyle w:val="FontStyle35"/>
          <w:b w:val="0"/>
          <w:sz w:val="24"/>
        </w:rPr>
        <w:tab/>
      </w:r>
      <w:r w:rsidRPr="00EF42D3">
        <w:rPr>
          <w:rStyle w:val="FontStyle35"/>
          <w:b w:val="0"/>
          <w:sz w:val="24"/>
        </w:rPr>
        <w:tab/>
        <w:t>……………</w:t>
      </w:r>
      <w:r w:rsidRPr="00EF42D3">
        <w:rPr>
          <w:rStyle w:val="FontStyle35"/>
          <w:b w:val="0"/>
          <w:sz w:val="24"/>
        </w:rPr>
        <w:tab/>
      </w:r>
      <w:r w:rsidRPr="00EF42D3">
        <w:rPr>
          <w:rStyle w:val="FontStyle35"/>
          <w:b w:val="0"/>
          <w:sz w:val="24"/>
        </w:rPr>
        <w:tab/>
        <w:t>%</w:t>
      </w:r>
    </w:p>
    <w:p w:rsidR="00F73B9E" w:rsidRPr="00EF42D3" w:rsidRDefault="00F73B9E" w:rsidP="00A62C10">
      <w:pPr>
        <w:widowControl w:val="0"/>
        <w:numPr>
          <w:ilvl w:val="0"/>
          <w:numId w:val="10"/>
        </w:numPr>
        <w:suppressAutoHyphens w:val="0"/>
        <w:autoSpaceDE w:val="0"/>
        <w:autoSpaceDN w:val="0"/>
        <w:adjustRightInd w:val="0"/>
        <w:spacing w:line="240" w:lineRule="auto"/>
        <w:ind w:left="714" w:hanging="357"/>
        <w:jc w:val="both"/>
        <w:rPr>
          <w:rStyle w:val="FontStyle35"/>
          <w:b w:val="0"/>
          <w:bCs/>
          <w:sz w:val="24"/>
        </w:rPr>
      </w:pPr>
      <w:r w:rsidRPr="00EF42D3">
        <w:rPr>
          <w:rStyle w:val="FontStyle35"/>
          <w:b w:val="0"/>
          <w:sz w:val="24"/>
        </w:rPr>
        <w:t>Допълнителни разходи върху механизация</w:t>
      </w:r>
      <w:r w:rsidRPr="00EF42D3">
        <w:rPr>
          <w:rStyle w:val="FontStyle35"/>
          <w:b w:val="0"/>
          <w:sz w:val="24"/>
        </w:rPr>
        <w:tab/>
        <w:t>……………</w:t>
      </w:r>
      <w:r w:rsidRPr="00EF42D3">
        <w:rPr>
          <w:rStyle w:val="FontStyle35"/>
          <w:b w:val="0"/>
          <w:sz w:val="24"/>
        </w:rPr>
        <w:tab/>
      </w:r>
      <w:r w:rsidRPr="00EF42D3">
        <w:rPr>
          <w:rStyle w:val="FontStyle35"/>
          <w:b w:val="0"/>
          <w:sz w:val="24"/>
        </w:rPr>
        <w:tab/>
        <w:t>%</w:t>
      </w:r>
    </w:p>
    <w:p w:rsidR="00F73B9E" w:rsidRPr="00EF42D3" w:rsidRDefault="00F73B9E" w:rsidP="00A62C10">
      <w:pPr>
        <w:widowControl w:val="0"/>
        <w:numPr>
          <w:ilvl w:val="0"/>
          <w:numId w:val="10"/>
        </w:numPr>
        <w:suppressAutoHyphens w:val="0"/>
        <w:autoSpaceDE w:val="0"/>
        <w:autoSpaceDN w:val="0"/>
        <w:adjustRightInd w:val="0"/>
        <w:spacing w:line="240" w:lineRule="auto"/>
        <w:ind w:left="714" w:hanging="357"/>
        <w:jc w:val="both"/>
        <w:rPr>
          <w:rStyle w:val="FontStyle35"/>
          <w:b w:val="0"/>
          <w:bCs/>
          <w:sz w:val="24"/>
        </w:rPr>
      </w:pPr>
      <w:r w:rsidRPr="00EF42D3">
        <w:rPr>
          <w:rStyle w:val="FontStyle35"/>
          <w:b w:val="0"/>
          <w:sz w:val="24"/>
        </w:rPr>
        <w:t xml:space="preserve">Доставно-складови разходи </w:t>
      </w:r>
      <w:r w:rsidRPr="00EF42D3">
        <w:rPr>
          <w:rStyle w:val="FontStyle35"/>
          <w:b w:val="0"/>
          <w:sz w:val="24"/>
        </w:rPr>
        <w:tab/>
      </w:r>
      <w:r w:rsidRPr="00EF42D3">
        <w:rPr>
          <w:rStyle w:val="FontStyle35"/>
          <w:b w:val="0"/>
          <w:sz w:val="24"/>
        </w:rPr>
        <w:tab/>
      </w:r>
      <w:r w:rsidRPr="00EF42D3">
        <w:rPr>
          <w:rStyle w:val="FontStyle35"/>
          <w:b w:val="0"/>
          <w:sz w:val="24"/>
        </w:rPr>
        <w:tab/>
        <w:t>……………</w:t>
      </w:r>
      <w:r w:rsidRPr="00EF42D3">
        <w:rPr>
          <w:rStyle w:val="FontStyle35"/>
          <w:b w:val="0"/>
          <w:sz w:val="24"/>
        </w:rPr>
        <w:tab/>
      </w:r>
      <w:r w:rsidRPr="00EF42D3">
        <w:rPr>
          <w:rStyle w:val="FontStyle35"/>
          <w:b w:val="0"/>
          <w:sz w:val="24"/>
        </w:rPr>
        <w:tab/>
        <w:t>%</w:t>
      </w:r>
    </w:p>
    <w:p w:rsidR="00282772" w:rsidRPr="00EF42D3" w:rsidRDefault="00F73B9E" w:rsidP="00A62C10">
      <w:pPr>
        <w:widowControl w:val="0"/>
        <w:numPr>
          <w:ilvl w:val="0"/>
          <w:numId w:val="10"/>
        </w:numPr>
        <w:suppressAutoHyphens w:val="0"/>
        <w:autoSpaceDE w:val="0"/>
        <w:autoSpaceDN w:val="0"/>
        <w:adjustRightInd w:val="0"/>
        <w:spacing w:line="240" w:lineRule="auto"/>
        <w:ind w:left="714" w:hanging="357"/>
        <w:jc w:val="both"/>
        <w:rPr>
          <w:bCs/>
        </w:rPr>
      </w:pPr>
      <w:r w:rsidRPr="00EF42D3">
        <w:rPr>
          <w:rStyle w:val="FontStyle35"/>
          <w:b w:val="0"/>
          <w:sz w:val="24"/>
        </w:rPr>
        <w:t>Печалба</w:t>
      </w:r>
      <w:r w:rsidRPr="00EF42D3">
        <w:rPr>
          <w:rStyle w:val="FontStyle35"/>
          <w:b w:val="0"/>
          <w:sz w:val="24"/>
        </w:rPr>
        <w:tab/>
      </w:r>
      <w:r w:rsidRPr="00EF42D3">
        <w:rPr>
          <w:rStyle w:val="FontStyle35"/>
          <w:b w:val="0"/>
          <w:sz w:val="24"/>
        </w:rPr>
        <w:tab/>
      </w:r>
      <w:r w:rsidRPr="00EF42D3">
        <w:rPr>
          <w:rStyle w:val="FontStyle35"/>
          <w:b w:val="0"/>
          <w:sz w:val="24"/>
        </w:rPr>
        <w:tab/>
      </w:r>
      <w:r w:rsidRPr="00EF42D3">
        <w:rPr>
          <w:rStyle w:val="FontStyle35"/>
          <w:b w:val="0"/>
          <w:sz w:val="24"/>
        </w:rPr>
        <w:tab/>
      </w:r>
      <w:r w:rsidRPr="00EF42D3">
        <w:rPr>
          <w:rStyle w:val="FontStyle35"/>
          <w:b w:val="0"/>
          <w:sz w:val="24"/>
        </w:rPr>
        <w:tab/>
      </w:r>
      <w:r w:rsidRPr="00EF42D3">
        <w:rPr>
          <w:rStyle w:val="FontStyle35"/>
          <w:b w:val="0"/>
          <w:sz w:val="24"/>
        </w:rPr>
        <w:tab/>
        <w:t>……………</w:t>
      </w:r>
      <w:r w:rsidRPr="00EF42D3">
        <w:rPr>
          <w:rStyle w:val="FontStyle35"/>
          <w:b w:val="0"/>
          <w:sz w:val="24"/>
        </w:rPr>
        <w:tab/>
      </w:r>
      <w:r w:rsidRPr="00EF42D3">
        <w:rPr>
          <w:rStyle w:val="FontStyle35"/>
          <w:b w:val="0"/>
          <w:sz w:val="24"/>
        </w:rPr>
        <w:tab/>
        <w:t>%</w:t>
      </w:r>
    </w:p>
    <w:p w:rsidR="00EF42D3" w:rsidRPr="00EF42D3" w:rsidRDefault="00EF42D3" w:rsidP="00EF42D3">
      <w:pPr>
        <w:pStyle w:val="List"/>
        <w:tabs>
          <w:tab w:val="left" w:pos="567"/>
          <w:tab w:val="left" w:pos="1134"/>
        </w:tabs>
        <w:spacing w:before="120"/>
        <w:ind w:left="0" w:right="-6" w:firstLine="567"/>
        <w:jc w:val="both"/>
      </w:pPr>
      <w:r w:rsidRPr="00EF42D3">
        <w:rPr>
          <w:b/>
          <w:color w:val="000000"/>
        </w:rPr>
        <w:t>(</w:t>
      </w:r>
      <w:r w:rsidR="007155BB">
        <w:rPr>
          <w:b/>
          <w:color w:val="000000"/>
        </w:rPr>
        <w:t>3</w:t>
      </w:r>
      <w:r w:rsidRPr="00EF42D3">
        <w:rPr>
          <w:b/>
          <w:color w:val="000000"/>
        </w:rPr>
        <w:t>)</w:t>
      </w:r>
      <w:r w:rsidRPr="00EF42D3">
        <w:rPr>
          <w:color w:val="000000"/>
        </w:rPr>
        <w:t xml:space="preserve"> За новите строително монтажни работи, за които няма посочени единични цени в количествено стойностните сметки,  ИЗПЪЛНИТЕЛЯТ представя нови единични цени по видове строително монтажни работи, с анализ за всяка от тях, формирани на база показателите за ценообразуване по ал.3 и фактури на материали, които подлежат на утвърждаване от ВЪЗЛОЖИТЕЛЯ</w:t>
      </w:r>
    </w:p>
    <w:p w:rsidR="00B833B5" w:rsidRPr="00282772" w:rsidRDefault="00282772" w:rsidP="00282772">
      <w:pPr>
        <w:pStyle w:val="List"/>
        <w:tabs>
          <w:tab w:val="left" w:pos="567"/>
          <w:tab w:val="left" w:pos="1134"/>
        </w:tabs>
        <w:ind w:left="0" w:right="-7" w:firstLine="0"/>
        <w:jc w:val="both"/>
        <w:rPr>
          <w:color w:val="FF0000"/>
        </w:rPr>
      </w:pPr>
      <w:r w:rsidRPr="00EF42D3">
        <w:tab/>
      </w:r>
      <w:r w:rsidR="00245F1D" w:rsidRPr="00282772">
        <w:rPr>
          <w:b/>
          <w:lang w:eastAsia="en-US"/>
        </w:rPr>
        <w:t>(</w:t>
      </w:r>
      <w:r w:rsidR="00F657D7">
        <w:rPr>
          <w:b/>
          <w:lang w:eastAsia="en-US"/>
        </w:rPr>
        <w:t>4</w:t>
      </w:r>
      <w:r w:rsidR="00245F1D" w:rsidRPr="00282772">
        <w:rPr>
          <w:b/>
          <w:lang w:eastAsia="en-US"/>
        </w:rPr>
        <w:t>)</w:t>
      </w:r>
      <w:r w:rsidR="00245F1D" w:rsidRPr="00282772">
        <w:rPr>
          <w:lang w:eastAsia="en-US"/>
        </w:rPr>
        <w:t xml:space="preserve"> </w:t>
      </w:r>
      <w:r w:rsidR="00B833B5" w:rsidRPr="00282772">
        <w:rPr>
          <w:lang w:eastAsia="en-US"/>
        </w:rPr>
        <w:t xml:space="preserve">Плащанията по настоящия договор ще се извършват </w:t>
      </w:r>
      <w:r w:rsidR="00B833B5" w:rsidRPr="00282772">
        <w:t>в лева по банков път по следната сметка на ИЗПЪЛНИТЕЛЯ:</w:t>
      </w:r>
    </w:p>
    <w:p w:rsidR="00B833B5" w:rsidRPr="00F84A05" w:rsidRDefault="00B833B5" w:rsidP="00F84A05">
      <w:pPr>
        <w:spacing w:line="240" w:lineRule="auto"/>
        <w:ind w:left="3544" w:hanging="2977"/>
        <w:rPr>
          <w:b/>
        </w:rPr>
      </w:pPr>
      <w:r w:rsidRPr="00F84A05">
        <w:rPr>
          <w:b/>
        </w:rPr>
        <w:lastRenderedPageBreak/>
        <w:t xml:space="preserve">БАНКА: клон/ офис: …………….. </w:t>
      </w:r>
      <w:r w:rsidRPr="00F84A05">
        <w:rPr>
          <w:b/>
        </w:rPr>
        <w:tab/>
      </w:r>
    </w:p>
    <w:p w:rsidR="00B833B5" w:rsidRPr="00F84A05" w:rsidRDefault="00B833B5" w:rsidP="00F84A05">
      <w:pPr>
        <w:spacing w:line="240" w:lineRule="auto"/>
        <w:ind w:firstLine="567"/>
        <w:rPr>
          <w:b/>
        </w:rPr>
      </w:pPr>
      <w:r w:rsidRPr="00F84A05">
        <w:rPr>
          <w:b/>
        </w:rPr>
        <w:t xml:space="preserve">BIC код на банката: </w:t>
      </w:r>
      <w:r w:rsidRPr="00F84A05">
        <w:rPr>
          <w:b/>
        </w:rPr>
        <w:tab/>
        <w:t>………………</w:t>
      </w:r>
      <w:r w:rsidRPr="00F84A05">
        <w:rPr>
          <w:b/>
        </w:rPr>
        <w:tab/>
      </w:r>
    </w:p>
    <w:p w:rsidR="00CF3F7C" w:rsidRPr="00F84A05" w:rsidRDefault="00B833B5" w:rsidP="00F84A05">
      <w:pPr>
        <w:widowControl w:val="0"/>
        <w:tabs>
          <w:tab w:val="left" w:pos="540"/>
          <w:tab w:val="right" w:pos="720"/>
          <w:tab w:val="left" w:pos="1440"/>
        </w:tabs>
        <w:autoSpaceDE w:val="0"/>
        <w:autoSpaceDN w:val="0"/>
        <w:adjustRightInd w:val="0"/>
        <w:spacing w:line="240" w:lineRule="auto"/>
        <w:ind w:right="-108"/>
        <w:jc w:val="both"/>
      </w:pPr>
      <w:r w:rsidRPr="00F84A05">
        <w:rPr>
          <w:b/>
        </w:rPr>
        <w:tab/>
        <w:t xml:space="preserve">IBAN: </w:t>
      </w:r>
      <w:r w:rsidRPr="00F84A05">
        <w:rPr>
          <w:b/>
        </w:rPr>
        <w:tab/>
        <w:t>……………………</w:t>
      </w:r>
      <w:r w:rsidRPr="00F84A05">
        <w:rPr>
          <w:b/>
        </w:rPr>
        <w:tab/>
      </w:r>
      <w:r w:rsidR="00CF3F7C" w:rsidRPr="00F84A05">
        <w:t xml:space="preserve"> </w:t>
      </w:r>
    </w:p>
    <w:p w:rsidR="0057611A" w:rsidRPr="00F84A05" w:rsidRDefault="00723EAE" w:rsidP="00F84A05">
      <w:pPr>
        <w:tabs>
          <w:tab w:val="left" w:pos="567"/>
        </w:tabs>
        <w:spacing w:line="240" w:lineRule="auto"/>
        <w:jc w:val="both"/>
        <w:rPr>
          <w:b/>
        </w:rPr>
      </w:pPr>
      <w:r w:rsidRPr="00F84A05">
        <w:rPr>
          <w:b/>
        </w:rPr>
        <w:tab/>
      </w:r>
      <w:r w:rsidR="0057611A" w:rsidRPr="00F84A05">
        <w:t xml:space="preserve">Изпълнителят е длъжен да уведомява писмено Възложителя за всички последващи промени </w:t>
      </w:r>
      <w:r w:rsidR="00282772">
        <w:t>в банковата сметка</w:t>
      </w:r>
      <w:r w:rsidR="0057611A" w:rsidRPr="00F84A05">
        <w:t xml:space="preserve"> в срок от 3 (три) дни, считано от момента на промяната. В случай че Изпълнителят не уведоми Възложителя в този срок, счита се, че плащанията са надлежно извършени</w:t>
      </w:r>
    </w:p>
    <w:p w:rsidR="001A5B15" w:rsidRPr="00636717" w:rsidRDefault="007155BB" w:rsidP="00330303">
      <w:pPr>
        <w:tabs>
          <w:tab w:val="left" w:pos="540"/>
        </w:tabs>
        <w:autoSpaceDE w:val="0"/>
        <w:autoSpaceDN w:val="0"/>
        <w:adjustRightInd w:val="0"/>
        <w:spacing w:before="120" w:line="240" w:lineRule="auto"/>
        <w:ind w:right="-108" w:firstLine="567"/>
        <w:jc w:val="both"/>
        <w:rPr>
          <w:b/>
          <w:color w:val="000000" w:themeColor="text1"/>
        </w:rPr>
      </w:pPr>
      <w:r>
        <w:rPr>
          <w:b/>
          <w:color w:val="000000" w:themeColor="text1"/>
        </w:rPr>
        <w:t>Чл.8</w:t>
      </w:r>
      <w:r w:rsidR="00361915" w:rsidRPr="00636717">
        <w:rPr>
          <w:color w:val="000000" w:themeColor="text1"/>
        </w:rPr>
        <w:t xml:space="preserve"> </w:t>
      </w:r>
      <w:r w:rsidR="001A5B15" w:rsidRPr="00636717">
        <w:rPr>
          <w:color w:val="000000" w:themeColor="text1"/>
        </w:rPr>
        <w:t>За завършени и подлежащи на разплащане ще се считат само тези видове дейности и работи, които са приети и са отразени в съответния протокол. Всички плащания за СМР ще се правят срещу актуване и съответното протоколиране (включително одобряването на протокола от страна на Възложителя) на действително извършени строителни работи.</w:t>
      </w:r>
    </w:p>
    <w:p w:rsidR="004E5D89" w:rsidRPr="00F84A05" w:rsidRDefault="00C707CC" w:rsidP="00330303">
      <w:pPr>
        <w:tabs>
          <w:tab w:val="left" w:pos="0"/>
        </w:tabs>
        <w:spacing w:before="120" w:line="240" w:lineRule="auto"/>
        <w:ind w:right="-57" w:firstLine="567"/>
        <w:jc w:val="both"/>
      </w:pPr>
      <w:r w:rsidRPr="00F84A05">
        <w:rPr>
          <w:b/>
        </w:rPr>
        <w:t>Чл.</w:t>
      </w:r>
      <w:r w:rsidR="00794508" w:rsidRPr="00F84A05">
        <w:rPr>
          <w:b/>
        </w:rPr>
        <w:t>9</w:t>
      </w:r>
      <w:r w:rsidR="00B833B5" w:rsidRPr="00F84A05">
        <w:rPr>
          <w:b/>
        </w:rPr>
        <w:t>.</w:t>
      </w:r>
      <w:r w:rsidR="004E5D89" w:rsidRPr="00F84A05">
        <w:rPr>
          <w:rStyle w:val="FootnoteReference"/>
          <w:sz w:val="24"/>
        </w:rPr>
        <w:footnoteReference w:id="2"/>
      </w:r>
      <w:r w:rsidR="004E5D89" w:rsidRPr="00F84A05">
        <w:rPr>
          <w:spacing w:val="2"/>
        </w:rPr>
        <w:t>.</w:t>
      </w:r>
      <w:r w:rsidR="004E5D89" w:rsidRPr="00F84A05">
        <w:rPr>
          <w:b/>
        </w:rPr>
        <w:t xml:space="preserve"> </w:t>
      </w:r>
      <w:r w:rsidR="007155BB">
        <w:rPr>
          <w:b/>
        </w:rPr>
        <w:t xml:space="preserve">(1) </w:t>
      </w:r>
      <w:r w:rsidR="004E5D89" w:rsidRPr="00F84A05">
        <w:t xml:space="preserve">Когато </w:t>
      </w:r>
      <w:r w:rsidR="004E5D89" w:rsidRPr="00F84A05">
        <w:rPr>
          <w:b/>
        </w:rPr>
        <w:t>ИЗПЪЛНИТЕЛЯТ</w:t>
      </w:r>
      <w:r w:rsidR="004E5D89" w:rsidRPr="00F84A05">
        <w:t xml:space="preserve"> е сключил договор/договори за подизпълнение и частта от поръчката, която се изпълнява от подизпълнител, може да бъде предадена като отделен обект на </w:t>
      </w:r>
      <w:r w:rsidR="004E5D89" w:rsidRPr="00F84A05">
        <w:rPr>
          <w:b/>
          <w:caps/>
        </w:rPr>
        <w:t>Изпълнителя</w:t>
      </w:r>
      <w:r w:rsidR="004E5D89" w:rsidRPr="00F84A05">
        <w:t xml:space="preserve"> или на </w:t>
      </w:r>
      <w:r w:rsidR="004E5D89" w:rsidRPr="00F84A05">
        <w:rPr>
          <w:b/>
          <w:caps/>
        </w:rPr>
        <w:t>Възложителя, Възложителят</w:t>
      </w:r>
      <w:r w:rsidR="004E5D89" w:rsidRPr="00F84A05">
        <w:t xml:space="preserve"> заплаща възнаграждение за тази част (приета по реда на  настоящия договор) на подизпълнителя. </w:t>
      </w:r>
    </w:p>
    <w:p w:rsidR="004E5D89" w:rsidRPr="00F84A05" w:rsidRDefault="007155BB" w:rsidP="00F84A05">
      <w:pPr>
        <w:tabs>
          <w:tab w:val="left" w:pos="0"/>
        </w:tabs>
        <w:spacing w:line="240" w:lineRule="auto"/>
        <w:ind w:right="-59" w:firstLine="567"/>
        <w:jc w:val="both"/>
      </w:pPr>
      <w:r>
        <w:t xml:space="preserve">(2) </w:t>
      </w:r>
      <w:r w:rsidR="004E5D89" w:rsidRPr="00F84A05">
        <w:t xml:space="preserve">Разплащанията се осъществяват въз основа на искане, отправено от подизпълнителя до </w:t>
      </w:r>
      <w:r w:rsidR="004E5D89" w:rsidRPr="00F84A05">
        <w:rPr>
          <w:b/>
          <w:caps/>
        </w:rPr>
        <w:t>Възложителя</w:t>
      </w:r>
      <w:r w:rsidR="004E5D89" w:rsidRPr="00F84A05">
        <w:t xml:space="preserve"> чрез </w:t>
      </w:r>
      <w:r w:rsidR="004E5D89" w:rsidRPr="00F84A05">
        <w:rPr>
          <w:b/>
          <w:caps/>
        </w:rPr>
        <w:t>Изпълнителя</w:t>
      </w:r>
      <w:r w:rsidR="004E5D89" w:rsidRPr="00F84A05">
        <w:t xml:space="preserve">, който е длъжен да го предостави на </w:t>
      </w:r>
      <w:r w:rsidR="004E5D89" w:rsidRPr="00F84A05">
        <w:rPr>
          <w:b/>
          <w:caps/>
        </w:rPr>
        <w:t xml:space="preserve">Възложителя </w:t>
      </w:r>
      <w:r w:rsidR="004E5D89" w:rsidRPr="00F84A05">
        <w:t>в 1</w:t>
      </w:r>
      <w:r w:rsidR="00C707CC" w:rsidRPr="00F84A05">
        <w:t>4</w:t>
      </w:r>
      <w:r w:rsidR="004E5D89" w:rsidRPr="00F84A05">
        <w:t xml:space="preserve">-дневен срок от получаването му. Към искането </w:t>
      </w:r>
      <w:r w:rsidR="004E5D89" w:rsidRPr="00F84A05">
        <w:rPr>
          <w:caps/>
        </w:rPr>
        <w:t xml:space="preserve">Изпълнителят </w:t>
      </w:r>
      <w:r w:rsidR="004E5D89" w:rsidRPr="00F84A05">
        <w:t>предоставя становище, от което да е видно дали оспорва плащанията или част от тях като недължими.</w:t>
      </w:r>
    </w:p>
    <w:p w:rsidR="00CF3F7C" w:rsidRPr="00F84A05" w:rsidRDefault="004E5D89" w:rsidP="00F84A05">
      <w:pPr>
        <w:tabs>
          <w:tab w:val="left" w:pos="540"/>
        </w:tabs>
        <w:autoSpaceDE w:val="0"/>
        <w:autoSpaceDN w:val="0"/>
        <w:adjustRightInd w:val="0"/>
        <w:spacing w:line="240" w:lineRule="auto"/>
        <w:ind w:right="-108"/>
        <w:jc w:val="both"/>
      </w:pPr>
      <w:r w:rsidRPr="00F84A05">
        <w:tab/>
      </w:r>
      <w:r w:rsidR="007155BB">
        <w:t xml:space="preserve">(3) </w:t>
      </w:r>
      <w:r w:rsidRPr="00F84A05">
        <w:rPr>
          <w:caps/>
        </w:rPr>
        <w:t xml:space="preserve">Възложителят </w:t>
      </w:r>
      <w:r w:rsidRPr="00F84A05">
        <w:t>има право да откаже плащане, когато искането за плащане е оспорено, до момента на отстраняване на причината за отказа</w:t>
      </w:r>
      <w:r w:rsidR="006E1338" w:rsidRPr="00F84A05">
        <w:t>.</w:t>
      </w:r>
    </w:p>
    <w:p w:rsidR="00794508" w:rsidRPr="00F84A05" w:rsidRDefault="00794508" w:rsidP="00F84A05">
      <w:pPr>
        <w:tabs>
          <w:tab w:val="left" w:pos="540"/>
        </w:tabs>
        <w:autoSpaceDE w:val="0"/>
        <w:autoSpaceDN w:val="0"/>
        <w:adjustRightInd w:val="0"/>
        <w:spacing w:line="240" w:lineRule="auto"/>
        <w:ind w:right="-108"/>
        <w:jc w:val="both"/>
      </w:pPr>
    </w:p>
    <w:p w:rsidR="00C707CC" w:rsidRPr="001C580B" w:rsidRDefault="00C707CC" w:rsidP="00F84A05">
      <w:pPr>
        <w:keepNext/>
        <w:keepLines/>
        <w:spacing w:before="240" w:after="120" w:line="240" w:lineRule="auto"/>
        <w:jc w:val="center"/>
        <w:outlineLvl w:val="1"/>
        <w:rPr>
          <w:b/>
          <w:bCs/>
          <w:u w:val="single"/>
          <w:lang w:val="en-US"/>
        </w:rPr>
      </w:pPr>
      <w:r w:rsidRPr="001C580B">
        <w:rPr>
          <w:b/>
          <w:bCs/>
          <w:u w:val="single"/>
        </w:rPr>
        <w:t xml:space="preserve"> </w:t>
      </w:r>
      <w:r w:rsidRPr="001C580B">
        <w:rPr>
          <w:b/>
          <w:bCs/>
          <w:u w:val="single"/>
          <w:lang w:val="en-GB"/>
        </w:rPr>
        <w:t xml:space="preserve">IV </w:t>
      </w:r>
      <w:r w:rsidRPr="001C580B">
        <w:rPr>
          <w:b/>
          <w:bCs/>
          <w:u w:val="single"/>
        </w:rPr>
        <w:t>ГАРАНЦИЯ ЗА ИЗПЪЛНЕНИЕ</w:t>
      </w:r>
    </w:p>
    <w:p w:rsidR="00C707CC" w:rsidRPr="001C580B" w:rsidRDefault="00C707CC" w:rsidP="00F84A05">
      <w:pPr>
        <w:shd w:val="clear" w:color="auto" w:fill="FFFFFF"/>
        <w:spacing w:line="240" w:lineRule="auto"/>
        <w:jc w:val="both"/>
        <w:rPr>
          <w:b/>
          <w:lang w:val="en-GB"/>
        </w:rPr>
      </w:pPr>
      <w:r w:rsidRPr="001C580B">
        <w:rPr>
          <w:b/>
        </w:rPr>
        <w:t>Гаранция за изпълнение</w:t>
      </w:r>
    </w:p>
    <w:p w:rsidR="00C707CC" w:rsidRDefault="00C707CC" w:rsidP="00330303">
      <w:pPr>
        <w:shd w:val="clear" w:color="auto" w:fill="FFFFFF"/>
        <w:spacing w:before="120" w:line="240" w:lineRule="auto"/>
        <w:ind w:firstLine="567"/>
        <w:jc w:val="both"/>
        <w:rPr>
          <w:spacing w:val="-2"/>
        </w:rPr>
      </w:pPr>
      <w:r w:rsidRPr="001C580B">
        <w:rPr>
          <w:b/>
        </w:rPr>
        <w:t>Чл</w:t>
      </w:r>
      <w:r w:rsidRPr="001C580B">
        <w:rPr>
          <w:b/>
          <w:lang w:val="en-GB"/>
        </w:rPr>
        <w:t>.1</w:t>
      </w:r>
      <w:r w:rsidR="00794508" w:rsidRPr="001C580B">
        <w:rPr>
          <w:b/>
        </w:rPr>
        <w:t>0</w:t>
      </w:r>
      <w:r w:rsidRPr="001C580B">
        <w:rPr>
          <w:b/>
        </w:rPr>
        <w:t xml:space="preserve">. </w:t>
      </w:r>
      <w:r w:rsidRPr="001C580B">
        <w:rPr>
          <w:spacing w:val="1"/>
        </w:rPr>
        <w:t>При подписването на този Договор</w:t>
      </w:r>
      <w:r w:rsidRPr="007155BB">
        <w:rPr>
          <w:spacing w:val="1"/>
        </w:rPr>
        <w:t xml:space="preserve">, ИЗПЪЛНИТЕЛЯТ представя на </w:t>
      </w:r>
      <w:r w:rsidRPr="007155BB">
        <w:t>ВЪЗЛОЖИТЕЛЯ</w:t>
      </w:r>
      <w:r w:rsidRPr="007155BB">
        <w:rPr>
          <w:spacing w:val="1"/>
        </w:rPr>
        <w:t xml:space="preserve"> гаранция за изпълнение в размер </w:t>
      </w:r>
      <w:r w:rsidRPr="009E1FF4">
        <w:rPr>
          <w:spacing w:val="1"/>
        </w:rPr>
        <w:t>на</w:t>
      </w:r>
      <w:r w:rsidR="007155BB" w:rsidRPr="009E1FF4">
        <w:rPr>
          <w:spacing w:val="1"/>
        </w:rPr>
        <w:t xml:space="preserve"> </w:t>
      </w:r>
      <w:r w:rsidR="00F657D7" w:rsidRPr="009E1FF4">
        <w:rPr>
          <w:spacing w:val="1"/>
        </w:rPr>
        <w:t xml:space="preserve">1 </w:t>
      </w:r>
      <w:r w:rsidRPr="009E1FF4">
        <w:rPr>
          <w:spacing w:val="1"/>
        </w:rPr>
        <w:t>%  (</w:t>
      </w:r>
      <w:r w:rsidR="00F657D7" w:rsidRPr="009E1FF4">
        <w:rPr>
          <w:spacing w:val="1"/>
        </w:rPr>
        <w:t>едно</w:t>
      </w:r>
      <w:r w:rsidRPr="009E1FF4">
        <w:rPr>
          <w:spacing w:val="1"/>
        </w:rPr>
        <w:t xml:space="preserve"> на сто) от </w:t>
      </w:r>
      <w:r w:rsidR="00554FBE" w:rsidRPr="007155BB">
        <w:rPr>
          <w:spacing w:val="1"/>
        </w:rPr>
        <w:t>с</w:t>
      </w:r>
      <w:r w:rsidRPr="007155BB">
        <w:rPr>
          <w:spacing w:val="-2"/>
        </w:rPr>
        <w:t>тойността</w:t>
      </w:r>
      <w:r w:rsidRPr="001C580B">
        <w:rPr>
          <w:spacing w:val="-2"/>
        </w:rPr>
        <w:t xml:space="preserve"> на Договора без ДДС, а именно </w:t>
      </w:r>
      <w:r w:rsidRPr="001C580B">
        <w:t>……… (…………………………) лева („Гаранцията за изпълнение“), която служи за обезпечаване на изпълнението на Договора</w:t>
      </w:r>
      <w:r w:rsidRPr="001C580B">
        <w:rPr>
          <w:spacing w:val="-2"/>
        </w:rPr>
        <w:t xml:space="preserve">. </w:t>
      </w:r>
      <w:r w:rsidR="009F46BE" w:rsidRPr="001C580B">
        <w:rPr>
          <w:spacing w:val="-2"/>
        </w:rPr>
        <w:t xml:space="preserve"> </w:t>
      </w:r>
    </w:p>
    <w:p w:rsidR="00C707CC" w:rsidRPr="001C580B" w:rsidRDefault="007C78D7" w:rsidP="00330303">
      <w:pPr>
        <w:shd w:val="clear" w:color="auto" w:fill="FFFFFF"/>
        <w:spacing w:before="120" w:line="240" w:lineRule="auto"/>
        <w:ind w:firstLine="567"/>
        <w:jc w:val="both"/>
        <w:rPr>
          <w:spacing w:val="-2"/>
        </w:rPr>
      </w:pPr>
      <w:r w:rsidRPr="001C580B">
        <w:rPr>
          <w:b/>
        </w:rPr>
        <w:t>Чл.</w:t>
      </w:r>
      <w:r w:rsidR="00C707CC" w:rsidRPr="001C580B">
        <w:rPr>
          <w:b/>
        </w:rPr>
        <w:t>1</w:t>
      </w:r>
      <w:r w:rsidR="00794508" w:rsidRPr="001C580B">
        <w:rPr>
          <w:b/>
        </w:rPr>
        <w:t>1</w:t>
      </w:r>
      <w:r w:rsidRPr="001C580B">
        <w:rPr>
          <w:b/>
        </w:rPr>
        <w:t>.</w:t>
      </w:r>
      <w:r w:rsidR="00C707CC" w:rsidRPr="001C580B">
        <w:rPr>
          <w:b/>
        </w:rPr>
        <w:t xml:space="preserve">(1) </w:t>
      </w:r>
      <w:r w:rsidR="00C707CC" w:rsidRPr="001C580B">
        <w:rPr>
          <w:spacing w:val="-2"/>
        </w:rPr>
        <w:t>В случай на изменение на Договора, извършено в съответствие с този Договор и приложимото право, включително когато изменението е свързано с индексиране на Цената, ИЗПЪЛНИТЕЛЯТ се задължава да предприеме необходимите действия за привеждане на Гаранцията за изпълнение в съответствие с изменените условия на Договора, в срок до 3 (три) дни от подписването на допълнително споразумение за изменението.</w:t>
      </w:r>
    </w:p>
    <w:p w:rsidR="00C707CC" w:rsidRPr="001C580B" w:rsidRDefault="00C707CC" w:rsidP="00330303">
      <w:pPr>
        <w:shd w:val="clear" w:color="auto" w:fill="FFFFFF"/>
        <w:spacing w:before="120" w:line="240" w:lineRule="auto"/>
        <w:ind w:firstLine="567"/>
        <w:jc w:val="both"/>
      </w:pPr>
      <w:r w:rsidRPr="001C580B">
        <w:rPr>
          <w:b/>
        </w:rPr>
        <w:lastRenderedPageBreak/>
        <w:t xml:space="preserve">(2) </w:t>
      </w:r>
      <w:r w:rsidRPr="001C580B">
        <w:t>Действията за привеждане на Гаранцията за изпълнение в съответствие с изменените условия на Договора могат да включват, по избор на ИЗПЪЛНИТЕЛЯ:</w:t>
      </w:r>
    </w:p>
    <w:p w:rsidR="00C707CC" w:rsidRPr="001C580B" w:rsidRDefault="00C707CC" w:rsidP="00330303">
      <w:pPr>
        <w:shd w:val="clear" w:color="auto" w:fill="FFFFFF"/>
        <w:spacing w:line="240" w:lineRule="auto"/>
        <w:ind w:firstLine="567"/>
        <w:jc w:val="both"/>
      </w:pPr>
      <w:r w:rsidRPr="001C580B">
        <w:t xml:space="preserve">1. внасяне на допълнителна парична сума по банковата сметка на ВЪЗЛОЖИТЕЛЯ, при спазване на изискванията на чл. </w:t>
      </w:r>
      <w:r w:rsidRPr="001C580B">
        <w:rPr>
          <w:spacing w:val="-2"/>
        </w:rPr>
        <w:t>1</w:t>
      </w:r>
      <w:r w:rsidR="00794508" w:rsidRPr="001C580B">
        <w:rPr>
          <w:spacing w:val="-2"/>
        </w:rPr>
        <w:t>2</w:t>
      </w:r>
      <w:r w:rsidRPr="001C580B">
        <w:t xml:space="preserve"> от Договора; и/или;</w:t>
      </w:r>
    </w:p>
    <w:p w:rsidR="00C707CC" w:rsidRPr="001C580B" w:rsidRDefault="00C707CC" w:rsidP="00330303">
      <w:pPr>
        <w:shd w:val="clear" w:color="auto" w:fill="FFFFFF"/>
        <w:spacing w:line="240" w:lineRule="auto"/>
        <w:ind w:firstLine="567"/>
        <w:jc w:val="both"/>
        <w:rPr>
          <w:spacing w:val="-2"/>
        </w:rPr>
      </w:pPr>
      <w:r w:rsidRPr="001C580B">
        <w:t xml:space="preserve">2. </w:t>
      </w:r>
      <w:r w:rsidRPr="001C580B">
        <w:rPr>
          <w:spacing w:val="-2"/>
        </w:rPr>
        <w:t>предоставяне на документ за изменение на първоначалната банкова гаранция или нова банкова гаранция, при спазване на изискванията на чл. 1</w:t>
      </w:r>
      <w:r w:rsidR="00794508" w:rsidRPr="001C580B">
        <w:rPr>
          <w:spacing w:val="-2"/>
        </w:rPr>
        <w:t>3</w:t>
      </w:r>
      <w:r w:rsidRPr="001C580B">
        <w:rPr>
          <w:spacing w:val="-2"/>
        </w:rPr>
        <w:t xml:space="preserve"> от Договора; и/или</w:t>
      </w:r>
    </w:p>
    <w:p w:rsidR="00C707CC" w:rsidRPr="001C580B" w:rsidRDefault="00C707CC" w:rsidP="00330303">
      <w:pPr>
        <w:shd w:val="clear" w:color="auto" w:fill="FFFFFF"/>
        <w:spacing w:line="240" w:lineRule="auto"/>
        <w:ind w:firstLine="567"/>
        <w:jc w:val="both"/>
        <w:rPr>
          <w:spacing w:val="-2"/>
        </w:rPr>
      </w:pPr>
      <w:r w:rsidRPr="001C580B">
        <w:rPr>
          <w:spacing w:val="-2"/>
        </w:rPr>
        <w:t>3.  предоставяне на документ за изменение на първоначалната застраховка или нова застраховка, при спазване на изискванията на чл. 1</w:t>
      </w:r>
      <w:r w:rsidR="00794508" w:rsidRPr="001C580B">
        <w:rPr>
          <w:spacing w:val="-2"/>
        </w:rPr>
        <w:t>4</w:t>
      </w:r>
      <w:r w:rsidRPr="001C580B">
        <w:rPr>
          <w:spacing w:val="-2"/>
        </w:rPr>
        <w:t xml:space="preserve"> от Договора.</w:t>
      </w:r>
    </w:p>
    <w:p w:rsidR="00C707CC" w:rsidRPr="001C580B" w:rsidRDefault="007C78D7" w:rsidP="00330303">
      <w:pPr>
        <w:shd w:val="clear" w:color="auto" w:fill="FFFFFF"/>
        <w:spacing w:before="120" w:line="240" w:lineRule="auto"/>
        <w:ind w:firstLine="567"/>
        <w:jc w:val="both"/>
      </w:pPr>
      <w:r w:rsidRPr="001C580B">
        <w:rPr>
          <w:b/>
          <w:spacing w:val="-2"/>
        </w:rPr>
        <w:t>Чл.</w:t>
      </w:r>
      <w:r w:rsidR="00C707CC" w:rsidRPr="001C580B">
        <w:rPr>
          <w:b/>
          <w:spacing w:val="-2"/>
        </w:rPr>
        <w:t>1</w:t>
      </w:r>
      <w:r w:rsidR="00794508" w:rsidRPr="001C580B">
        <w:rPr>
          <w:b/>
          <w:spacing w:val="-2"/>
        </w:rPr>
        <w:t>2</w:t>
      </w:r>
      <w:r w:rsidR="00C707CC" w:rsidRPr="001C580B">
        <w:rPr>
          <w:b/>
          <w:spacing w:val="-2"/>
        </w:rPr>
        <w:t xml:space="preserve">. </w:t>
      </w:r>
      <w:r w:rsidR="00C707CC" w:rsidRPr="001C580B">
        <w:rPr>
          <w:spacing w:val="-2"/>
        </w:rPr>
        <w:t>Когато като Гаранция за изпълнение се представя парична сума, сумата се внася по банковата сметка на ВЪЗЛОЖИТЕЛЯ, посочена в Документацията за обществената поръчка.</w:t>
      </w:r>
    </w:p>
    <w:p w:rsidR="00C707CC" w:rsidRPr="001C580B" w:rsidRDefault="00C707CC" w:rsidP="00330303">
      <w:pPr>
        <w:shd w:val="clear" w:color="auto" w:fill="FFFFFF"/>
        <w:spacing w:before="120" w:line="240" w:lineRule="auto"/>
        <w:ind w:firstLine="567"/>
        <w:jc w:val="both"/>
      </w:pPr>
      <w:r w:rsidRPr="001C580B">
        <w:rPr>
          <w:b/>
        </w:rPr>
        <w:t>Чл.1</w:t>
      </w:r>
      <w:r w:rsidR="00794508" w:rsidRPr="001C580B">
        <w:rPr>
          <w:b/>
        </w:rPr>
        <w:t>3</w:t>
      </w:r>
      <w:r w:rsidRPr="001C580B">
        <w:rPr>
          <w:b/>
        </w:rPr>
        <w:t xml:space="preserve">.(1) </w:t>
      </w:r>
      <w:r w:rsidRPr="001C580B">
        <w:t xml:space="preserve">Когато като гаранция за изпълнение се представя </w:t>
      </w:r>
      <w:r w:rsidRPr="001C580B">
        <w:rPr>
          <w:spacing w:val="1"/>
        </w:rPr>
        <w:t>банкова гаранция</w:t>
      </w:r>
      <w:r w:rsidRPr="001C580B">
        <w:t>, ИЗПЪЛНИТЕЛЯТ предава на ВЪЗЛОЖИТЕЛЯ оригинален екземпляр на банкова гаранция, издадена в полза на ВЪЗЛОЖИТЕЛЯ, която трябва да отговаря на следните изисквания:</w:t>
      </w:r>
    </w:p>
    <w:p w:rsidR="00C707CC" w:rsidRPr="001C580B" w:rsidRDefault="00C707CC" w:rsidP="00330303">
      <w:pPr>
        <w:shd w:val="clear" w:color="auto" w:fill="FFFFFF"/>
        <w:spacing w:line="240" w:lineRule="auto"/>
        <w:ind w:firstLine="567"/>
        <w:jc w:val="both"/>
      </w:pPr>
      <w:r w:rsidRPr="001C580B">
        <w:t>1. да бъде безусловна</w:t>
      </w:r>
      <w:r w:rsidR="00E7326E" w:rsidRPr="001C580B">
        <w:t>,</w:t>
      </w:r>
      <w:r w:rsidRPr="001C580B">
        <w:t xml:space="preserve"> неотменяема</w:t>
      </w:r>
      <w:r w:rsidR="007C78D7" w:rsidRPr="001C580B">
        <w:t xml:space="preserve"> банкова гаранция </w:t>
      </w:r>
      <w:r w:rsidR="001A5B15" w:rsidRPr="001C580B">
        <w:t>с възможност да се усвои изцяло или на части в зависимост от претендираното обезщетение. Гаранцията трябва да съдържа задължение на банката гарант</w:t>
      </w:r>
      <w:r w:rsidR="00E7326E" w:rsidRPr="001C580B">
        <w:t>,</w:t>
      </w:r>
      <w:r w:rsidR="001A5B15" w:rsidRPr="001C580B">
        <w:t xml:space="preserve"> да извърши безусловно плащане при първо писмено искане от ВЪЗЛОЖИТЕЛЯ, в случай, че ИЗПЪЛНИТЕЛЯТ не е изпълнил някое от задълженията си по договора</w:t>
      </w:r>
      <w:r w:rsidR="00E7326E" w:rsidRPr="001C580B">
        <w:t>.</w:t>
      </w:r>
    </w:p>
    <w:p w:rsidR="00C707CC" w:rsidRPr="001C580B" w:rsidRDefault="00C707CC" w:rsidP="00330303">
      <w:pPr>
        <w:shd w:val="clear" w:color="auto" w:fill="FFFFFF"/>
        <w:spacing w:line="240" w:lineRule="auto"/>
        <w:ind w:firstLine="567"/>
        <w:jc w:val="both"/>
        <w:rPr>
          <w:spacing w:val="-2"/>
        </w:rPr>
      </w:pPr>
      <w:r w:rsidRPr="001C580B">
        <w:t xml:space="preserve">2. да бъде със срок на валидност за целия срок на действие на Договора плюс 30 (тридесет) дни след </w:t>
      </w:r>
      <w:r w:rsidR="00D156D2" w:rsidRPr="001C580B">
        <w:t>приключването</w:t>
      </w:r>
      <w:r w:rsidRPr="001C580B">
        <w:t xml:space="preserve"> на Договора, като при необходимост срокът на валидност на банковата гаранция се удължава или се издава нова.</w:t>
      </w:r>
      <w:r w:rsidRPr="001C580B">
        <w:rPr>
          <w:spacing w:val="-2"/>
        </w:rPr>
        <w:t xml:space="preserve"> </w:t>
      </w:r>
    </w:p>
    <w:p w:rsidR="00C707CC" w:rsidRPr="001C580B" w:rsidRDefault="00C707CC" w:rsidP="00330303">
      <w:pPr>
        <w:shd w:val="clear" w:color="auto" w:fill="FFFFFF"/>
        <w:spacing w:before="120" w:line="240" w:lineRule="auto"/>
        <w:ind w:firstLine="567"/>
        <w:jc w:val="both"/>
        <w:rPr>
          <w:spacing w:val="-2"/>
        </w:rPr>
      </w:pPr>
      <w:r w:rsidRPr="001C580B">
        <w:rPr>
          <w:b/>
          <w:spacing w:val="-2"/>
        </w:rPr>
        <w:t>(2)</w:t>
      </w:r>
      <w:r w:rsidRPr="001C580B">
        <w:rPr>
          <w:spacing w:val="-2"/>
        </w:rPr>
        <w:t xml:space="preserve"> Банковите разходи по откриването и поддържането на Гаранцията </w:t>
      </w:r>
      <w:r w:rsidRPr="001C580B">
        <w:rPr>
          <w:spacing w:val="1"/>
        </w:rPr>
        <w:t>за изпълнение във формата на банкова гаранция</w:t>
      </w:r>
      <w:r w:rsidR="00420DA3" w:rsidRPr="001C580B">
        <w:rPr>
          <w:spacing w:val="1"/>
        </w:rPr>
        <w:t xml:space="preserve"> </w:t>
      </w:r>
      <w:r w:rsidR="00420DA3" w:rsidRPr="001C580B">
        <w:rPr>
          <w:spacing w:val="-2"/>
        </w:rPr>
        <w:t>за целия период на действие на договора и при продължаване на срока на гаранцията по реда на настоящия договор</w:t>
      </w:r>
      <w:r w:rsidRPr="001C580B">
        <w:rPr>
          <w:spacing w:val="1"/>
        </w:rPr>
        <w:t xml:space="preserve">, </w:t>
      </w:r>
      <w:r w:rsidR="00420DA3" w:rsidRPr="001C580B">
        <w:rPr>
          <w:spacing w:val="-2"/>
        </w:rPr>
        <w:t xml:space="preserve">таксите и други плащания по нея, банковите преводи, комисионните, </w:t>
      </w:r>
      <w:r w:rsidRPr="001C580B">
        <w:rPr>
          <w:spacing w:val="1"/>
        </w:rPr>
        <w:t xml:space="preserve">както и по усвояването на средства от страна на ВЪЗЛОЖИТЕЛЯ, </w:t>
      </w:r>
      <w:r w:rsidRPr="001C580B">
        <w:rPr>
          <w:spacing w:val="-2"/>
        </w:rPr>
        <w:t>са за сметка на ИЗПЪЛНИТЕЛЯ.</w:t>
      </w:r>
    </w:p>
    <w:p w:rsidR="00E7326E" w:rsidRPr="001C580B" w:rsidRDefault="00C707CC" w:rsidP="00330303">
      <w:pPr>
        <w:shd w:val="clear" w:color="auto" w:fill="FFFFFF"/>
        <w:spacing w:before="120" w:line="240" w:lineRule="auto"/>
        <w:ind w:firstLine="567"/>
        <w:jc w:val="both"/>
        <w:rPr>
          <w:spacing w:val="1"/>
        </w:rPr>
      </w:pPr>
      <w:r w:rsidRPr="001C580B">
        <w:rPr>
          <w:b/>
        </w:rPr>
        <w:t>Чл.1</w:t>
      </w:r>
      <w:r w:rsidR="00794508" w:rsidRPr="001C580B">
        <w:rPr>
          <w:b/>
        </w:rPr>
        <w:t>4</w:t>
      </w:r>
      <w:r w:rsidRPr="001C580B">
        <w:rPr>
          <w:b/>
        </w:rPr>
        <w:t xml:space="preserve">.(1) </w:t>
      </w:r>
      <w:r w:rsidRPr="001C580B">
        <w:t xml:space="preserve">Когато като Гаранция за изпълнение се представя </w:t>
      </w:r>
      <w:r w:rsidRPr="001C580B">
        <w:rPr>
          <w:spacing w:val="1"/>
        </w:rPr>
        <w:t>застраховка, ИЗПЪЛНИТЕЛЯТ предава на ВЪЗЛОЖИТЕЛЯ оригинален екземпляр на застрахователна полица, издадена в полза на ВЪЗЛОЖИТЕЛЯ в която ВЪЗЛОЖИТЕЛЯТ е посочен като трет</w:t>
      </w:r>
      <w:r w:rsidR="00551B02" w:rsidRPr="001C580B">
        <w:rPr>
          <w:spacing w:val="1"/>
        </w:rPr>
        <w:t>о ползващо се лице (бенефициер)</w:t>
      </w:r>
      <w:r w:rsidRPr="001C580B">
        <w:rPr>
          <w:spacing w:val="1"/>
        </w:rPr>
        <w:t>, която трябва да отговаря на следните изисквания:</w:t>
      </w:r>
    </w:p>
    <w:p w:rsidR="00C707CC" w:rsidRPr="001C580B" w:rsidRDefault="00C707CC" w:rsidP="00330303">
      <w:pPr>
        <w:shd w:val="clear" w:color="auto" w:fill="FFFFFF"/>
        <w:spacing w:line="240" w:lineRule="auto"/>
        <w:ind w:firstLine="567"/>
        <w:jc w:val="both"/>
        <w:rPr>
          <w:spacing w:val="1"/>
        </w:rPr>
      </w:pPr>
      <w:r w:rsidRPr="001C580B">
        <w:rPr>
          <w:spacing w:val="1"/>
        </w:rPr>
        <w:t>1. да обезпечава изпълнението на този Договор</w:t>
      </w:r>
      <w:r w:rsidR="007C78D7" w:rsidRPr="001C580B">
        <w:rPr>
          <w:spacing w:val="1"/>
        </w:rPr>
        <w:t>,</w:t>
      </w:r>
      <w:r w:rsidRPr="001C580B">
        <w:rPr>
          <w:spacing w:val="1"/>
        </w:rPr>
        <w:t xml:space="preserve"> чрез покритие на отговорността на ИЗПЪЛНИТЕЛЯ</w:t>
      </w:r>
      <w:r w:rsidR="007C78D7" w:rsidRPr="001C580B">
        <w:rPr>
          <w:spacing w:val="1"/>
        </w:rPr>
        <w:t xml:space="preserve">. </w:t>
      </w:r>
      <w:r w:rsidR="00E7326E" w:rsidRPr="001C580B">
        <w:rPr>
          <w:spacing w:val="1"/>
        </w:rPr>
        <w:t>З</w:t>
      </w:r>
      <w:r w:rsidR="00052662" w:rsidRPr="001C580B">
        <w:rPr>
          <w:spacing w:val="1"/>
        </w:rPr>
        <w:t xml:space="preserve">астрахователят следва да поеме определен риск срещу плащане на премия от страна на ИЗПЪЛНИТЕЛЯ и при настъпване на застрахователно събитие – пълно или частично неизпълнение на настоящия договор, да заплати застрахователно обезщетение на ВЪЗЛОЖИТЕЛЯ като трето ползващо се лице или трето увредено лице. Застрахователна сума (лимит на отговорност), съответно посочена в застрахователния договор парична сума, представляваща горна граница на отговорността на застрахователя към третото ползващо се лице или към третото увредено лице следва да е в размер, равен на гаранцията, съгласно чл. 10 от настоящия договор. </w:t>
      </w:r>
      <w:r w:rsidR="00052662" w:rsidRPr="001C580B">
        <w:rPr>
          <w:spacing w:val="1"/>
        </w:rPr>
        <w:lastRenderedPageBreak/>
        <w:t>ВЪЗЛОЖИТЕЛЯТ има право по свое усмотрение да отправя писмена застрахователна претенция.</w:t>
      </w:r>
    </w:p>
    <w:p w:rsidR="00C707CC" w:rsidRPr="001C580B" w:rsidRDefault="00C707CC" w:rsidP="00330303">
      <w:pPr>
        <w:shd w:val="clear" w:color="auto" w:fill="FFFFFF"/>
        <w:spacing w:line="240" w:lineRule="auto"/>
        <w:ind w:firstLine="567"/>
        <w:jc w:val="both"/>
        <w:rPr>
          <w:spacing w:val="1"/>
        </w:rPr>
      </w:pPr>
      <w:r w:rsidRPr="001C580B">
        <w:rPr>
          <w:spacing w:val="1"/>
        </w:rPr>
        <w:t>2. да бъде със срок на валидност за цели</w:t>
      </w:r>
      <w:r w:rsidR="00551B02" w:rsidRPr="001C580B">
        <w:rPr>
          <w:spacing w:val="1"/>
        </w:rPr>
        <w:t xml:space="preserve">я срок на действие на Договора </w:t>
      </w:r>
      <w:r w:rsidRPr="001C580B">
        <w:rPr>
          <w:spacing w:val="1"/>
        </w:rPr>
        <w:t xml:space="preserve">плюс 30 (тридесет) дни </w:t>
      </w:r>
      <w:r w:rsidR="00551B02" w:rsidRPr="001C580B">
        <w:rPr>
          <w:spacing w:val="1"/>
        </w:rPr>
        <w:t xml:space="preserve">след </w:t>
      </w:r>
      <w:r w:rsidR="00D156D2" w:rsidRPr="001C580B">
        <w:rPr>
          <w:spacing w:val="1"/>
        </w:rPr>
        <w:t>приключване</w:t>
      </w:r>
      <w:r w:rsidR="00551B02" w:rsidRPr="001C580B">
        <w:rPr>
          <w:spacing w:val="1"/>
        </w:rPr>
        <w:t xml:space="preserve"> на Договора</w:t>
      </w:r>
      <w:r w:rsidRPr="001C580B">
        <w:rPr>
          <w:spacing w:val="1"/>
        </w:rPr>
        <w:t xml:space="preserve">. </w:t>
      </w:r>
    </w:p>
    <w:p w:rsidR="00C707CC" w:rsidRPr="001C580B" w:rsidRDefault="00C707CC" w:rsidP="00330303">
      <w:pPr>
        <w:shd w:val="clear" w:color="auto" w:fill="FFFFFF"/>
        <w:spacing w:before="120" w:line="240" w:lineRule="auto"/>
        <w:ind w:firstLine="567"/>
        <w:jc w:val="both"/>
        <w:rPr>
          <w:spacing w:val="1"/>
        </w:rPr>
      </w:pPr>
      <w:r w:rsidRPr="001C580B">
        <w:rPr>
          <w:b/>
        </w:rPr>
        <w:t xml:space="preserve">(2) </w:t>
      </w:r>
      <w:r w:rsidRPr="001C580B">
        <w:rPr>
          <w:spacing w:val="1"/>
        </w:rPr>
        <w:t>Разходите по сключването на застрахователния договор и поддържането на валидността на зас</w:t>
      </w:r>
      <w:r w:rsidR="00551B02" w:rsidRPr="001C580B">
        <w:rPr>
          <w:spacing w:val="1"/>
        </w:rPr>
        <w:t xml:space="preserve">траховката за изисквания срок, </w:t>
      </w:r>
      <w:r w:rsidRPr="001C580B">
        <w:rPr>
          <w:spacing w:val="1"/>
        </w:rPr>
        <w:t>както и по всяко изплащане на застрахователно обезщ</w:t>
      </w:r>
      <w:r w:rsidR="00551B02" w:rsidRPr="001C580B">
        <w:rPr>
          <w:spacing w:val="1"/>
        </w:rPr>
        <w:t xml:space="preserve">етение в полза на ВЪЗЛОЖИТЕЛЯ, </w:t>
      </w:r>
      <w:r w:rsidRPr="001C580B">
        <w:rPr>
          <w:spacing w:val="1"/>
        </w:rPr>
        <w:t>при н</w:t>
      </w:r>
      <w:r w:rsidR="00551B02" w:rsidRPr="001C580B">
        <w:rPr>
          <w:spacing w:val="1"/>
        </w:rPr>
        <w:t>аличието на основание за това,</w:t>
      </w:r>
      <w:r w:rsidRPr="001C580B">
        <w:rPr>
          <w:spacing w:val="1"/>
        </w:rPr>
        <w:t xml:space="preserve"> </w:t>
      </w:r>
      <w:r w:rsidR="00420DA3" w:rsidRPr="001C580B">
        <w:rPr>
          <w:spacing w:val="1"/>
        </w:rPr>
        <w:t xml:space="preserve">и всички суми, свързани с обслужването на договора за застраховка за посочения по-горе период, </w:t>
      </w:r>
      <w:r w:rsidRPr="001C580B">
        <w:rPr>
          <w:spacing w:val="1"/>
        </w:rPr>
        <w:t xml:space="preserve">са за сметка на ИЗПЪЛНИТЕЛЯ. </w:t>
      </w:r>
    </w:p>
    <w:p w:rsidR="00E7326E" w:rsidRPr="001C580B" w:rsidRDefault="00E7326E" w:rsidP="00F84A05">
      <w:pPr>
        <w:shd w:val="clear" w:color="auto" w:fill="FFFFFF"/>
        <w:spacing w:line="240" w:lineRule="auto"/>
        <w:ind w:firstLine="567"/>
        <w:jc w:val="both"/>
        <w:rPr>
          <w:spacing w:val="1"/>
        </w:rPr>
      </w:pPr>
      <w:r w:rsidRPr="001C580B">
        <w:rPr>
          <w:spacing w:val="1"/>
        </w:rPr>
        <w:t>ИЗПЪЛНИТЕЛЯТ се задължава най-късно 15 (петнадесет) календарни дни преди изтичане срока на валидност на банковата гаранция за изпълнение или на застраховката да удължи нейното действие.</w:t>
      </w:r>
      <w:r w:rsidR="00FE5F65" w:rsidRPr="001C580B">
        <w:rPr>
          <w:spacing w:val="1"/>
        </w:rPr>
        <w:t xml:space="preserve"> </w:t>
      </w:r>
      <w:r w:rsidRPr="001C580B">
        <w:rPr>
          <w:spacing w:val="1"/>
        </w:rPr>
        <w:t>В противен случай, ВЪЗЛОЖИТЕЛЯТ усвоява сумите по гаранцията и ги задържа като гаранционен депозит за изпълнение на договора, съобразно условията на настоящия договор.</w:t>
      </w:r>
    </w:p>
    <w:p w:rsidR="000C7195" w:rsidRPr="001C580B" w:rsidRDefault="00551B02" w:rsidP="00F14406">
      <w:pPr>
        <w:shd w:val="clear" w:color="auto" w:fill="FFFFFF"/>
        <w:tabs>
          <w:tab w:val="left" w:pos="-180"/>
        </w:tabs>
        <w:spacing w:before="120" w:line="240" w:lineRule="auto"/>
        <w:ind w:firstLine="567"/>
        <w:jc w:val="both"/>
        <w:rPr>
          <w:highlight w:val="yellow"/>
          <w:lang w:val="en-US" w:eastAsia="bg-BG"/>
        </w:rPr>
      </w:pPr>
      <w:r w:rsidRPr="001C580B">
        <w:rPr>
          <w:b/>
        </w:rPr>
        <w:t>Чл.</w:t>
      </w:r>
      <w:r w:rsidR="00C707CC" w:rsidRPr="001C580B">
        <w:rPr>
          <w:b/>
        </w:rPr>
        <w:t>1</w:t>
      </w:r>
      <w:r w:rsidR="00794508" w:rsidRPr="001C580B">
        <w:rPr>
          <w:b/>
        </w:rPr>
        <w:t>5</w:t>
      </w:r>
      <w:r w:rsidRPr="001C580B">
        <w:rPr>
          <w:b/>
        </w:rPr>
        <w:t>.</w:t>
      </w:r>
      <w:r w:rsidR="00C707CC" w:rsidRPr="001C580B">
        <w:rPr>
          <w:b/>
        </w:rPr>
        <w:t xml:space="preserve">(1) </w:t>
      </w:r>
      <w:r w:rsidR="000C7195" w:rsidRPr="001C580B">
        <w:rPr>
          <w:lang w:eastAsia="bg-BG"/>
        </w:rPr>
        <w:t xml:space="preserve">Възложителят освобождава гаранцията за изпълнение на Договора </w:t>
      </w:r>
      <w:r w:rsidR="00A96B27">
        <w:rPr>
          <w:lang w:eastAsia="bg-BG"/>
        </w:rPr>
        <w:t xml:space="preserve">– поетапно, на части – пропорционална на изпълнената част от предмета на договора, </w:t>
      </w:r>
      <w:r w:rsidR="000C7195" w:rsidRPr="001C580B">
        <w:rPr>
          <w:lang w:eastAsia="bg-BG"/>
        </w:rPr>
        <w:t xml:space="preserve">в срок </w:t>
      </w:r>
      <w:r w:rsidR="000C7195" w:rsidRPr="001C580B">
        <w:rPr>
          <w:spacing w:val="1"/>
        </w:rPr>
        <w:t>до 30 (тридесет) дни след приключване на</w:t>
      </w:r>
      <w:r w:rsidR="00A96B27">
        <w:rPr>
          <w:spacing w:val="1"/>
        </w:rPr>
        <w:t xml:space="preserve"> съответния</w:t>
      </w:r>
      <w:r w:rsidR="000C7195" w:rsidRPr="001C580B">
        <w:rPr>
          <w:spacing w:val="1"/>
        </w:rPr>
        <w:t xml:space="preserve"> </w:t>
      </w:r>
      <w:r w:rsidR="00A96B27">
        <w:rPr>
          <w:spacing w:val="1"/>
        </w:rPr>
        <w:t xml:space="preserve">етап от </w:t>
      </w:r>
      <w:r w:rsidR="000C7195" w:rsidRPr="001C580B">
        <w:rPr>
          <w:spacing w:val="1"/>
        </w:rPr>
        <w:t>изпълнението на Договора</w:t>
      </w:r>
      <w:r w:rsidR="00A96B27">
        <w:rPr>
          <w:spacing w:val="1"/>
        </w:rPr>
        <w:t>, който е самостоятелно приет от Възложителя,</w:t>
      </w:r>
      <w:r w:rsidR="000C7195" w:rsidRPr="001C580B">
        <w:rPr>
          <w:spacing w:val="1"/>
        </w:rPr>
        <w:t xml:space="preserve"> ако липсват основания за </w:t>
      </w:r>
      <w:r w:rsidR="00170BDA" w:rsidRPr="001C580B">
        <w:rPr>
          <w:spacing w:val="1"/>
        </w:rPr>
        <w:t>усвояването</w:t>
      </w:r>
      <w:r w:rsidR="000C7195" w:rsidRPr="001C580B">
        <w:rPr>
          <w:spacing w:val="1"/>
        </w:rPr>
        <w:t xml:space="preserve"> от страна на ВЪЗЛОЖИТЕЛЯ на каквато и да е сума по нея</w:t>
      </w:r>
      <w:r w:rsidR="000C7195" w:rsidRPr="001C580B">
        <w:rPr>
          <w:lang w:eastAsia="bg-BG"/>
        </w:rPr>
        <w:t>.</w:t>
      </w:r>
    </w:p>
    <w:p w:rsidR="00C707CC" w:rsidRPr="001C580B" w:rsidRDefault="00C707CC" w:rsidP="00330303">
      <w:pPr>
        <w:shd w:val="clear" w:color="auto" w:fill="FFFFFF"/>
        <w:tabs>
          <w:tab w:val="left" w:pos="-180"/>
        </w:tabs>
        <w:spacing w:before="120" w:line="240" w:lineRule="auto"/>
        <w:ind w:firstLine="567"/>
        <w:jc w:val="both"/>
        <w:rPr>
          <w:spacing w:val="-2"/>
        </w:rPr>
      </w:pPr>
      <w:r w:rsidRPr="001C580B">
        <w:rPr>
          <w:b/>
          <w:spacing w:val="-2"/>
        </w:rPr>
        <w:t>(2)</w:t>
      </w:r>
      <w:r w:rsidRPr="001C580B">
        <w:rPr>
          <w:spacing w:val="-2"/>
        </w:rPr>
        <w:t xml:space="preserve"> Освобождаването на Гаранцията за изпълнение се извършва, както следва:</w:t>
      </w:r>
    </w:p>
    <w:p w:rsidR="00C707CC" w:rsidRPr="001C580B" w:rsidRDefault="00C707CC" w:rsidP="00330303">
      <w:pPr>
        <w:shd w:val="clear" w:color="auto" w:fill="FFFFFF"/>
        <w:tabs>
          <w:tab w:val="left" w:pos="-180"/>
        </w:tabs>
        <w:spacing w:line="240" w:lineRule="auto"/>
        <w:ind w:firstLine="567"/>
        <w:jc w:val="both"/>
        <w:rPr>
          <w:spacing w:val="-2"/>
        </w:rPr>
      </w:pPr>
      <w:r w:rsidRPr="001C580B">
        <w:rPr>
          <w:spacing w:val="-2"/>
        </w:rPr>
        <w:t xml:space="preserve">1. когато е във формата на парична сума – чрез превеждане на сумата по банковата сметка на ИЗПЪЛНИТЕЛЯ, посочена в чл. </w:t>
      </w:r>
      <w:r w:rsidR="00923A54" w:rsidRPr="001C580B">
        <w:rPr>
          <w:spacing w:val="-2"/>
        </w:rPr>
        <w:t>7</w:t>
      </w:r>
      <w:r w:rsidR="00551B02" w:rsidRPr="001C580B">
        <w:rPr>
          <w:spacing w:val="-2"/>
        </w:rPr>
        <w:t xml:space="preserve">, ал. 2 </w:t>
      </w:r>
      <w:r w:rsidRPr="001C580B">
        <w:rPr>
          <w:spacing w:val="-2"/>
        </w:rPr>
        <w:t xml:space="preserve"> от Договора; </w:t>
      </w:r>
    </w:p>
    <w:p w:rsidR="00C707CC" w:rsidRPr="001C580B" w:rsidRDefault="00C707CC" w:rsidP="00330303">
      <w:pPr>
        <w:shd w:val="clear" w:color="auto" w:fill="FFFFFF"/>
        <w:tabs>
          <w:tab w:val="left" w:pos="-180"/>
        </w:tabs>
        <w:spacing w:line="240" w:lineRule="auto"/>
        <w:ind w:firstLine="567"/>
        <w:jc w:val="both"/>
        <w:rPr>
          <w:spacing w:val="-2"/>
        </w:rPr>
      </w:pPr>
      <w:r w:rsidRPr="001C580B">
        <w:rPr>
          <w:spacing w:val="-2"/>
        </w:rPr>
        <w:t>2. когато е във формата на банкова гаранция – чрез връщане на нейния оригинал на представител на ИЗПЪЛНИТЕЛЯ или упълномощено от него лице;</w:t>
      </w:r>
    </w:p>
    <w:p w:rsidR="00C707CC" w:rsidRPr="001C580B" w:rsidRDefault="00C707CC" w:rsidP="00330303">
      <w:pPr>
        <w:shd w:val="clear" w:color="auto" w:fill="FFFFFF"/>
        <w:tabs>
          <w:tab w:val="left" w:pos="-180"/>
        </w:tabs>
        <w:spacing w:line="240" w:lineRule="auto"/>
        <w:ind w:firstLine="567"/>
        <w:jc w:val="both"/>
        <w:rPr>
          <w:spacing w:val="-2"/>
        </w:rPr>
      </w:pPr>
      <w:r w:rsidRPr="001C580B">
        <w:rPr>
          <w:spacing w:val="-2"/>
        </w:rPr>
        <w:t>3. когато е във</w:t>
      </w:r>
      <w:r w:rsidR="00551B02" w:rsidRPr="001C580B">
        <w:rPr>
          <w:spacing w:val="-2"/>
        </w:rPr>
        <w:t xml:space="preserve"> формата на застраховка – чрез </w:t>
      </w:r>
      <w:r w:rsidRPr="001C580B">
        <w:rPr>
          <w:spacing w:val="-2"/>
        </w:rPr>
        <w:t xml:space="preserve">връщане на оригинала на </w:t>
      </w:r>
      <w:r w:rsidRPr="001C580B">
        <w:rPr>
          <w:spacing w:val="1"/>
        </w:rPr>
        <w:t>застрахователната пол</w:t>
      </w:r>
      <w:r w:rsidR="00551B02" w:rsidRPr="001C580B">
        <w:rPr>
          <w:spacing w:val="1"/>
        </w:rPr>
        <w:t>ица/застрахователния сертификат</w:t>
      </w:r>
      <w:r w:rsidRPr="001C580B">
        <w:rPr>
          <w:spacing w:val="1"/>
        </w:rPr>
        <w:t xml:space="preserve"> </w:t>
      </w:r>
      <w:r w:rsidRPr="001C580B">
        <w:rPr>
          <w:spacing w:val="-2"/>
        </w:rPr>
        <w:t>на представител на ИЗПЪЛНИТЕЛ</w:t>
      </w:r>
      <w:r w:rsidR="00551B02" w:rsidRPr="001C580B">
        <w:rPr>
          <w:spacing w:val="-2"/>
        </w:rPr>
        <w:t>Я или упълномощено от него лице.</w:t>
      </w:r>
      <w:r w:rsidRPr="001C580B">
        <w:rPr>
          <w:spacing w:val="-2"/>
        </w:rPr>
        <w:tab/>
      </w:r>
    </w:p>
    <w:p w:rsidR="00052662" w:rsidRPr="001C580B" w:rsidRDefault="00531D97" w:rsidP="00330303">
      <w:pPr>
        <w:shd w:val="clear" w:color="auto" w:fill="FFFFFF"/>
        <w:tabs>
          <w:tab w:val="left" w:pos="-180"/>
        </w:tabs>
        <w:spacing w:before="120" w:line="240" w:lineRule="auto"/>
        <w:ind w:firstLine="567"/>
        <w:jc w:val="both"/>
        <w:rPr>
          <w:spacing w:val="-2"/>
        </w:rPr>
      </w:pPr>
      <w:r w:rsidRPr="001C580B">
        <w:rPr>
          <w:b/>
          <w:spacing w:val="-2"/>
        </w:rPr>
        <w:t>(3)</w:t>
      </w:r>
      <w:r w:rsidRPr="001C580B">
        <w:rPr>
          <w:spacing w:val="-2"/>
        </w:rPr>
        <w:t xml:space="preserve"> </w:t>
      </w:r>
      <w:r w:rsidR="00052662" w:rsidRPr="001C580B">
        <w:rPr>
          <w:spacing w:val="-2"/>
        </w:rPr>
        <w:t>Гаранцията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Тогава ВЪЗЛОЖИТЕЛЯТ има право да изиска удължаване на срока на представената застраховка</w:t>
      </w:r>
      <w:r w:rsidRPr="001C580B">
        <w:rPr>
          <w:spacing w:val="-2"/>
        </w:rPr>
        <w:t xml:space="preserve"> и</w:t>
      </w:r>
      <w:r w:rsidR="00923A54" w:rsidRPr="001C580B">
        <w:rPr>
          <w:spacing w:val="-2"/>
        </w:rPr>
        <w:t>ли</w:t>
      </w:r>
      <w:r w:rsidRPr="001C580B">
        <w:rPr>
          <w:spacing w:val="-2"/>
        </w:rPr>
        <w:t xml:space="preserve"> банкова гаранция</w:t>
      </w:r>
      <w:r w:rsidR="00052662" w:rsidRPr="001C580B">
        <w:rPr>
          <w:spacing w:val="-2"/>
        </w:rPr>
        <w:t>, когато гаранцията е под формата на застраховка</w:t>
      </w:r>
      <w:r w:rsidR="00923A54" w:rsidRPr="001C580B">
        <w:rPr>
          <w:spacing w:val="-2"/>
        </w:rPr>
        <w:t xml:space="preserve"> или банкова гаранция</w:t>
      </w:r>
      <w:r w:rsidR="00052662" w:rsidRPr="001C580B">
        <w:rPr>
          <w:spacing w:val="-2"/>
        </w:rPr>
        <w:t xml:space="preserve">. </w:t>
      </w:r>
    </w:p>
    <w:p w:rsidR="00C707CC" w:rsidRPr="001C580B" w:rsidRDefault="00C707CC" w:rsidP="00330303">
      <w:pPr>
        <w:shd w:val="clear" w:color="auto" w:fill="FFFFFF"/>
        <w:tabs>
          <w:tab w:val="left" w:pos="-180"/>
        </w:tabs>
        <w:spacing w:before="120" w:line="240" w:lineRule="auto"/>
        <w:ind w:firstLine="567"/>
        <w:jc w:val="both"/>
      </w:pPr>
      <w:r w:rsidRPr="001C580B">
        <w:rPr>
          <w:b/>
        </w:rPr>
        <w:t>Чл.</w:t>
      </w:r>
      <w:r w:rsidR="00551B02" w:rsidRPr="001C580B">
        <w:rPr>
          <w:b/>
        </w:rPr>
        <w:t>1</w:t>
      </w:r>
      <w:r w:rsidR="00794508" w:rsidRPr="001C580B">
        <w:rPr>
          <w:b/>
        </w:rPr>
        <w:t>6</w:t>
      </w:r>
      <w:r w:rsidRPr="001C580B">
        <w:rPr>
          <w:b/>
        </w:rPr>
        <w:t xml:space="preserve">. </w:t>
      </w:r>
      <w:r w:rsidRPr="001C580B">
        <w:t xml:space="preserve">ВЪЗЛОЖИТЕЛЯТ има право да задържи съответна част и да се удовлетвори от Гаранцията за изпълнение, когато ИЗПЪЛНИТЕЛЯТ не изпълни някое от неговите задължения по Договора, както и в случаите на лошо, частично и забавено изпълнение на което и да е задължение на ИЗПЪЛНИТЕЛЯ, като усвои такава част от Гаранцията за изпълнение, която съответства на уговорената в Договора </w:t>
      </w:r>
      <w:r w:rsidR="008D2A61" w:rsidRPr="001C580B">
        <w:t>неустойка</w:t>
      </w:r>
      <w:r w:rsidRPr="001C580B">
        <w:t xml:space="preserve"> за съответния случай на неизпълнение. </w:t>
      </w:r>
    </w:p>
    <w:p w:rsidR="00C707CC" w:rsidRPr="001C580B" w:rsidRDefault="00551B02" w:rsidP="00330303">
      <w:pPr>
        <w:shd w:val="clear" w:color="auto" w:fill="FFFFFF"/>
        <w:tabs>
          <w:tab w:val="left" w:pos="-180"/>
        </w:tabs>
        <w:spacing w:before="120" w:line="240" w:lineRule="auto"/>
        <w:ind w:firstLine="567"/>
        <w:jc w:val="both"/>
        <w:rPr>
          <w:b/>
        </w:rPr>
      </w:pPr>
      <w:r w:rsidRPr="001C580B">
        <w:rPr>
          <w:b/>
        </w:rPr>
        <w:t>Чл.1</w:t>
      </w:r>
      <w:r w:rsidR="00794508" w:rsidRPr="001C580B">
        <w:rPr>
          <w:b/>
        </w:rPr>
        <w:t>7</w:t>
      </w:r>
      <w:r w:rsidR="00C707CC" w:rsidRPr="001C580B">
        <w:rPr>
          <w:b/>
        </w:rPr>
        <w:t xml:space="preserve">. </w:t>
      </w:r>
      <w:r w:rsidR="00C707CC" w:rsidRPr="001C580B">
        <w:t xml:space="preserve">ВЪЗЛОЖИТЕЛЯТ има право да задържи </w:t>
      </w:r>
      <w:r w:rsidR="00463287" w:rsidRPr="001C580B">
        <w:t xml:space="preserve">и пристъпи към усвояване на </w:t>
      </w:r>
      <w:r w:rsidR="00C707CC" w:rsidRPr="001C580B">
        <w:t>Гаранцията за изпълнение в пълен размер, в следните случаи:</w:t>
      </w:r>
    </w:p>
    <w:p w:rsidR="00C707CC" w:rsidRPr="001C580B" w:rsidRDefault="00C707CC" w:rsidP="00330303">
      <w:pPr>
        <w:shd w:val="clear" w:color="auto" w:fill="FFFFFF"/>
        <w:tabs>
          <w:tab w:val="left" w:pos="-180"/>
          <w:tab w:val="left" w:pos="0"/>
        </w:tabs>
        <w:spacing w:line="240" w:lineRule="auto"/>
        <w:ind w:firstLine="567"/>
        <w:jc w:val="both"/>
        <w:rPr>
          <w:spacing w:val="-2"/>
        </w:rPr>
      </w:pPr>
      <w:r w:rsidRPr="001C580B">
        <w:lastRenderedPageBreak/>
        <w:t>1. ако ИЗПЪЛНИТЕЛЯТ не започне ра</w:t>
      </w:r>
      <w:r w:rsidR="00551B02" w:rsidRPr="001C580B">
        <w:t xml:space="preserve">бота по изпълнение на Договора </w:t>
      </w:r>
      <w:r w:rsidRPr="001C580B">
        <w:t xml:space="preserve">в срок до </w:t>
      </w:r>
      <w:r w:rsidR="00551B02" w:rsidRPr="001C580B">
        <w:t xml:space="preserve">15 (петнадесет) </w:t>
      </w:r>
      <w:r w:rsidRPr="001C580B">
        <w:rPr>
          <w:spacing w:val="1"/>
        </w:rPr>
        <w:t>дни</w:t>
      </w:r>
      <w:r w:rsidRPr="001C580B">
        <w:t xml:space="preserve"> след Датата на </w:t>
      </w:r>
      <w:r w:rsidR="00551B02" w:rsidRPr="001C580B">
        <w:t>писмено възлагане на дейностите от страна на Възложителя</w:t>
      </w:r>
      <w:r w:rsidRPr="001C580B">
        <w:t xml:space="preserve"> и ВЪЗЛОЖИТЕЛЯТ развали Договора на това основание;</w:t>
      </w:r>
      <w:r w:rsidRPr="001C580B">
        <w:rPr>
          <w:spacing w:val="-2"/>
        </w:rPr>
        <w:t xml:space="preserve"> </w:t>
      </w:r>
    </w:p>
    <w:p w:rsidR="00C707CC" w:rsidRPr="001C580B" w:rsidRDefault="00551B02" w:rsidP="00330303">
      <w:pPr>
        <w:shd w:val="clear" w:color="auto" w:fill="FFFFFF"/>
        <w:tabs>
          <w:tab w:val="left" w:pos="-180"/>
          <w:tab w:val="left" w:pos="0"/>
        </w:tabs>
        <w:spacing w:line="240" w:lineRule="auto"/>
        <w:ind w:firstLine="567"/>
        <w:jc w:val="both"/>
        <w:rPr>
          <w:spacing w:val="-2"/>
        </w:rPr>
      </w:pPr>
      <w:r w:rsidRPr="001C580B">
        <w:rPr>
          <w:spacing w:val="-2"/>
        </w:rPr>
        <w:t xml:space="preserve">2. при пълно неизпълнение </w:t>
      </w:r>
      <w:r w:rsidR="00C707CC" w:rsidRPr="001C580B">
        <w:rPr>
          <w:spacing w:val="-2"/>
        </w:rPr>
        <w:t xml:space="preserve">, в т.ч. когато </w:t>
      </w:r>
      <w:r w:rsidRPr="001C580B">
        <w:rPr>
          <w:spacing w:val="-2"/>
        </w:rPr>
        <w:t xml:space="preserve">изпълнените дейности </w:t>
      </w:r>
      <w:r w:rsidR="00C707CC" w:rsidRPr="001C580B">
        <w:rPr>
          <w:spacing w:val="-2"/>
        </w:rPr>
        <w:t xml:space="preserve">не отговарят </w:t>
      </w:r>
      <w:r w:rsidRPr="001C580B">
        <w:rPr>
          <w:spacing w:val="-2"/>
        </w:rPr>
        <w:t>на изискванията на ВЪЗЛОЖИТЕЛЯ,</w:t>
      </w:r>
      <w:r w:rsidR="00C707CC" w:rsidRPr="001C580B">
        <w:rPr>
          <w:spacing w:val="-2"/>
        </w:rPr>
        <w:t xml:space="preserve"> и разваляне на Договора от страна на ВЪЗЛОЖИТЕЛЯ на това основание; </w:t>
      </w:r>
    </w:p>
    <w:p w:rsidR="00C707CC" w:rsidRPr="001C580B" w:rsidRDefault="00C707CC" w:rsidP="00330303">
      <w:pPr>
        <w:shd w:val="clear" w:color="auto" w:fill="FFFFFF"/>
        <w:tabs>
          <w:tab w:val="left" w:pos="-180"/>
          <w:tab w:val="left" w:pos="0"/>
        </w:tabs>
        <w:spacing w:line="240" w:lineRule="auto"/>
        <w:ind w:firstLine="567"/>
        <w:jc w:val="both"/>
        <w:rPr>
          <w:spacing w:val="-2"/>
        </w:rPr>
      </w:pPr>
      <w:r w:rsidRPr="001C580B">
        <w:rPr>
          <w:spacing w:val="-2"/>
        </w:rPr>
        <w:t>3. при прекратяване на дейността на ИЗПЪЛНИТЕЛЯ или при обявяването му в несъстоятелност.</w:t>
      </w:r>
    </w:p>
    <w:p w:rsidR="00C707CC" w:rsidRPr="001C580B" w:rsidRDefault="00551B02" w:rsidP="00330303">
      <w:pPr>
        <w:shd w:val="clear" w:color="auto" w:fill="FFFFFF"/>
        <w:tabs>
          <w:tab w:val="left" w:pos="-180"/>
        </w:tabs>
        <w:spacing w:before="120" w:line="240" w:lineRule="auto"/>
        <w:ind w:firstLine="567"/>
        <w:jc w:val="both"/>
      </w:pPr>
      <w:r w:rsidRPr="001C580B">
        <w:rPr>
          <w:b/>
        </w:rPr>
        <w:t>Чл.1</w:t>
      </w:r>
      <w:r w:rsidR="00A61F82" w:rsidRPr="001C580B">
        <w:rPr>
          <w:b/>
        </w:rPr>
        <w:t>8</w:t>
      </w:r>
      <w:r w:rsidR="00C707CC" w:rsidRPr="001C580B">
        <w:rPr>
          <w:b/>
        </w:rPr>
        <w:t xml:space="preserve">. </w:t>
      </w:r>
      <w:r w:rsidR="00C707CC" w:rsidRPr="001C580B">
        <w:t>В всеки случай на задържане</w:t>
      </w:r>
      <w:r w:rsidR="001F18DC" w:rsidRPr="001C580B">
        <w:t xml:space="preserve"> и усвояване</w:t>
      </w:r>
      <w:r w:rsidR="00C707CC" w:rsidRPr="001C580B">
        <w:t xml:space="preserve"> на Гаранцията за изпълнение, ВЪЗЛОЖИТЕЛЯТ уведомява ИЗПЪЛНИТЕЛЯ за задържането и неговото основание. Задържането </w:t>
      </w:r>
      <w:r w:rsidR="00D529BC" w:rsidRPr="001C580B">
        <w:t xml:space="preserve">и усвояването </w:t>
      </w:r>
      <w:r w:rsidR="00C707CC" w:rsidRPr="001C580B">
        <w:t>на Гаранцията за изпълнение изцяло или частично не изчерпва правата на ВЪЗЛОЖИТЕЛЯ да търси обезщетение в по-голям размер.</w:t>
      </w:r>
    </w:p>
    <w:p w:rsidR="00C707CC" w:rsidRPr="001C580B" w:rsidRDefault="00551B02" w:rsidP="00330303">
      <w:pPr>
        <w:shd w:val="clear" w:color="auto" w:fill="FFFFFF"/>
        <w:tabs>
          <w:tab w:val="left" w:pos="-180"/>
        </w:tabs>
        <w:spacing w:before="120" w:line="240" w:lineRule="auto"/>
        <w:ind w:firstLine="567"/>
        <w:jc w:val="both"/>
      </w:pPr>
      <w:r w:rsidRPr="001C580B">
        <w:rPr>
          <w:b/>
        </w:rPr>
        <w:t>Чл.</w:t>
      </w:r>
      <w:r w:rsidR="00A61F82" w:rsidRPr="001C580B">
        <w:rPr>
          <w:b/>
        </w:rPr>
        <w:t>19</w:t>
      </w:r>
      <w:r w:rsidR="00C707CC" w:rsidRPr="001C580B">
        <w:rPr>
          <w:b/>
        </w:rPr>
        <w:t xml:space="preserve">. </w:t>
      </w:r>
      <w:r w:rsidR="00C707CC" w:rsidRPr="001C580B">
        <w:t xml:space="preserve">Когато ВЪЗЛОЖИТЕЛЯТ се е удовлетворил от Гаранцията за изпълнение и Договорът продължава да е в сила, ИЗПЪЛНИТЕЛЯТ се задължава в срок до </w:t>
      </w:r>
      <w:r w:rsidRPr="001C580B">
        <w:t>5 (пет) работни</w:t>
      </w:r>
      <w:r w:rsidR="00C707CC" w:rsidRPr="001C580B">
        <w:t xml:space="preserve"> дни да допълни Гаранцията за изпълнение, като внесе усвоената от ВЪЗЛОЖИТЕЛЯ сума по сметката на ВЪЗЛОЖИТЕЛЯ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изпълнение да бъде в съответствие с чл. </w:t>
      </w:r>
      <w:r w:rsidRPr="001C580B">
        <w:t>1</w:t>
      </w:r>
      <w:r w:rsidR="00A61F82" w:rsidRPr="001C580B">
        <w:t>0</w:t>
      </w:r>
      <w:r w:rsidR="00C707CC" w:rsidRPr="001C580B">
        <w:t xml:space="preserve"> от Договора.</w:t>
      </w:r>
    </w:p>
    <w:p w:rsidR="00C707CC" w:rsidRPr="001C580B" w:rsidRDefault="00C707CC" w:rsidP="00F84A05">
      <w:pPr>
        <w:spacing w:line="240" w:lineRule="auto"/>
        <w:jc w:val="both"/>
        <w:rPr>
          <w:lang w:val="en-US" w:eastAsia="bg-BG"/>
        </w:rPr>
      </w:pPr>
    </w:p>
    <w:p w:rsidR="00551B02" w:rsidRPr="001C580B" w:rsidRDefault="00C707CC" w:rsidP="00F84A05">
      <w:pPr>
        <w:spacing w:line="240" w:lineRule="auto"/>
        <w:jc w:val="both"/>
        <w:rPr>
          <w:b/>
          <w:lang w:val="en-US"/>
        </w:rPr>
      </w:pPr>
      <w:r w:rsidRPr="001C580B">
        <w:rPr>
          <w:b/>
        </w:rPr>
        <w:t>Общи условия относно Гаранцията за изпълнение</w:t>
      </w:r>
    </w:p>
    <w:p w:rsidR="00330303" w:rsidRPr="001C580B" w:rsidRDefault="003C7338" w:rsidP="00874936">
      <w:pPr>
        <w:spacing w:before="120" w:line="240" w:lineRule="auto"/>
        <w:ind w:firstLine="567"/>
        <w:jc w:val="both"/>
        <w:rPr>
          <w:lang w:eastAsia="bg-BG"/>
        </w:rPr>
      </w:pPr>
      <w:r w:rsidRPr="001C580B">
        <w:rPr>
          <w:b/>
        </w:rPr>
        <w:t>Чл.</w:t>
      </w:r>
      <w:r w:rsidR="00C707CC" w:rsidRPr="001C580B">
        <w:rPr>
          <w:b/>
        </w:rPr>
        <w:t>2</w:t>
      </w:r>
      <w:r w:rsidR="00D500F0" w:rsidRPr="001C580B">
        <w:rPr>
          <w:b/>
        </w:rPr>
        <w:t>0</w:t>
      </w:r>
      <w:r w:rsidR="00C707CC" w:rsidRPr="001C580B">
        <w:rPr>
          <w:b/>
        </w:rPr>
        <w:t xml:space="preserve">. </w:t>
      </w:r>
      <w:r w:rsidR="00C707CC" w:rsidRPr="001C580B">
        <w:rPr>
          <w:b/>
          <w:lang w:eastAsia="bg-BG"/>
        </w:rPr>
        <w:t>ВЪЗЛОЖИТЕЛЯТ</w:t>
      </w:r>
      <w:r w:rsidR="00C707CC" w:rsidRPr="001C580B">
        <w:rPr>
          <w:lang w:eastAsia="bg-BG"/>
        </w:rPr>
        <w:t xml:space="preserve"> не дължи лихва за времето, през което средства</w:t>
      </w:r>
      <w:r w:rsidRPr="001C580B">
        <w:rPr>
          <w:lang w:eastAsia="bg-BG"/>
        </w:rPr>
        <w:t xml:space="preserve">та по Гаранцията за изпълнение </w:t>
      </w:r>
      <w:r w:rsidR="00D500F0" w:rsidRPr="001C580B">
        <w:rPr>
          <w:lang w:eastAsia="bg-BG"/>
        </w:rPr>
        <w:t>са</w:t>
      </w:r>
      <w:r w:rsidR="00C707CC" w:rsidRPr="001C580B">
        <w:rPr>
          <w:lang w:eastAsia="bg-BG"/>
        </w:rPr>
        <w:t xml:space="preserve"> престояли при него законосъобразно.</w:t>
      </w:r>
    </w:p>
    <w:p w:rsidR="003C7338" w:rsidRPr="001C580B" w:rsidRDefault="003C7338" w:rsidP="00F84A05">
      <w:pPr>
        <w:keepNext/>
        <w:keepLines/>
        <w:spacing w:before="240" w:after="120" w:line="240" w:lineRule="auto"/>
        <w:jc w:val="center"/>
        <w:outlineLvl w:val="1"/>
        <w:rPr>
          <w:b/>
          <w:bCs/>
          <w:u w:val="single"/>
          <w:lang w:eastAsia="bg-BG"/>
        </w:rPr>
      </w:pPr>
      <w:r w:rsidRPr="001C580B">
        <w:rPr>
          <w:b/>
          <w:bCs/>
          <w:u w:val="single"/>
          <w:lang w:val="en-GB" w:eastAsia="bg-BG"/>
        </w:rPr>
        <w:t xml:space="preserve">V. </w:t>
      </w:r>
      <w:r w:rsidRPr="001C580B">
        <w:rPr>
          <w:b/>
          <w:bCs/>
          <w:u w:val="single"/>
          <w:lang w:eastAsia="bg-BG"/>
        </w:rPr>
        <w:t>ПРАВА И ЗАДЪЛЖЕНИЯ НА СТРАНИТЕ</w:t>
      </w:r>
    </w:p>
    <w:p w:rsidR="003C7338" w:rsidRPr="00F84A05" w:rsidRDefault="003C7338" w:rsidP="00330303">
      <w:pPr>
        <w:spacing w:before="120" w:line="240" w:lineRule="auto"/>
        <w:ind w:firstLine="567"/>
        <w:jc w:val="both"/>
        <w:rPr>
          <w:b/>
          <w:bCs/>
          <w:color w:val="000000"/>
          <w:spacing w:val="1"/>
        </w:rPr>
      </w:pPr>
      <w:r w:rsidRPr="001C580B">
        <w:rPr>
          <w:b/>
          <w:bCs/>
          <w:spacing w:val="1"/>
        </w:rPr>
        <w:t>Чл.</w:t>
      </w:r>
      <w:r w:rsidRPr="001C580B">
        <w:rPr>
          <w:b/>
          <w:bCs/>
          <w:spacing w:val="1"/>
          <w:lang w:val="en-GB"/>
        </w:rPr>
        <w:t>2</w:t>
      </w:r>
      <w:r w:rsidR="00D500F0" w:rsidRPr="001C580B">
        <w:rPr>
          <w:b/>
          <w:bCs/>
          <w:spacing w:val="1"/>
        </w:rPr>
        <w:t>1</w:t>
      </w:r>
      <w:r w:rsidRPr="001C580B">
        <w:rPr>
          <w:b/>
          <w:bCs/>
          <w:spacing w:val="1"/>
        </w:rPr>
        <w:t xml:space="preserve">. </w:t>
      </w:r>
      <w:r w:rsidRPr="001C580B">
        <w:rPr>
          <w:bCs/>
          <w:spacing w:val="1"/>
        </w:rPr>
        <w:t xml:space="preserve">Изброяването на конкретни права и задължения на Страните в този раздел от Договора е неизчерпателно </w:t>
      </w:r>
      <w:r w:rsidRPr="00F84A05">
        <w:rPr>
          <w:bCs/>
          <w:color w:val="000000"/>
          <w:spacing w:val="1"/>
        </w:rPr>
        <w:t>и не засяга действието на други клаузи от Договора или от приложимото право, предвиждащи права и/или задължения на която и да е от Страните.</w:t>
      </w:r>
    </w:p>
    <w:p w:rsidR="00C707CC" w:rsidRPr="00F84A05" w:rsidRDefault="00C707CC" w:rsidP="00F84A05">
      <w:pPr>
        <w:widowControl w:val="0"/>
        <w:tabs>
          <w:tab w:val="left" w:pos="360"/>
          <w:tab w:val="left" w:pos="540"/>
          <w:tab w:val="right" w:pos="9540"/>
        </w:tabs>
        <w:autoSpaceDE w:val="0"/>
        <w:autoSpaceDN w:val="0"/>
        <w:adjustRightInd w:val="0"/>
        <w:spacing w:line="240" w:lineRule="auto"/>
        <w:ind w:right="-108"/>
        <w:jc w:val="both"/>
      </w:pPr>
    </w:p>
    <w:p w:rsidR="00C707CC" w:rsidRPr="00F84A05" w:rsidRDefault="003C7338" w:rsidP="00F84A05">
      <w:pPr>
        <w:widowControl w:val="0"/>
        <w:tabs>
          <w:tab w:val="left" w:pos="360"/>
          <w:tab w:val="left" w:pos="540"/>
          <w:tab w:val="right" w:pos="9540"/>
        </w:tabs>
        <w:autoSpaceDE w:val="0"/>
        <w:autoSpaceDN w:val="0"/>
        <w:adjustRightInd w:val="0"/>
        <w:spacing w:line="240" w:lineRule="auto"/>
        <w:ind w:right="-108"/>
        <w:jc w:val="both"/>
        <w:rPr>
          <w:b/>
          <w:u w:val="single"/>
          <w:lang w:val="en-GB" w:eastAsia="bg-BG"/>
        </w:rPr>
      </w:pPr>
      <w:r w:rsidRPr="00F84A05">
        <w:rPr>
          <w:b/>
          <w:u w:val="single"/>
          <w:lang w:eastAsia="bg-BG"/>
        </w:rPr>
        <w:t>Общи права и задължения на ИЗПЪЛНИТЕЛЯ</w:t>
      </w:r>
    </w:p>
    <w:p w:rsidR="003C7338" w:rsidRPr="00F84A05" w:rsidRDefault="003C7338" w:rsidP="00330303">
      <w:pPr>
        <w:spacing w:before="120" w:line="240" w:lineRule="auto"/>
        <w:ind w:firstLine="567"/>
        <w:jc w:val="both"/>
      </w:pPr>
      <w:r w:rsidRPr="00F84A05">
        <w:rPr>
          <w:b/>
        </w:rPr>
        <w:t>Чл.</w:t>
      </w:r>
      <w:r w:rsidRPr="00F84A05">
        <w:rPr>
          <w:b/>
          <w:lang w:val="en-GB"/>
        </w:rPr>
        <w:t>2</w:t>
      </w:r>
      <w:r w:rsidR="00D500F0">
        <w:rPr>
          <w:b/>
        </w:rPr>
        <w:t>2</w:t>
      </w:r>
      <w:r w:rsidRPr="00F84A05">
        <w:rPr>
          <w:b/>
          <w:lang w:val="en-GB"/>
        </w:rPr>
        <w:t>.(1)</w:t>
      </w:r>
      <w:r w:rsidRPr="00F84A05">
        <w:rPr>
          <w:b/>
        </w:rPr>
        <w:t>.</w:t>
      </w:r>
      <w:r w:rsidRPr="00F84A05">
        <w:t xml:space="preserve"> ИЗПЪЛНИТЕЛЯТ се задължава: </w:t>
      </w:r>
    </w:p>
    <w:p w:rsidR="003C7338" w:rsidRPr="00F84A05" w:rsidRDefault="003C7338" w:rsidP="00A62C10">
      <w:pPr>
        <w:numPr>
          <w:ilvl w:val="0"/>
          <w:numId w:val="9"/>
        </w:numPr>
        <w:tabs>
          <w:tab w:val="num" w:pos="0"/>
          <w:tab w:val="left" w:pos="709"/>
          <w:tab w:val="left" w:pos="993"/>
        </w:tabs>
        <w:suppressAutoHyphens w:val="0"/>
        <w:spacing w:line="240" w:lineRule="auto"/>
        <w:ind w:left="0" w:firstLine="567"/>
        <w:jc w:val="both"/>
      </w:pPr>
      <w:r w:rsidRPr="00F84A05">
        <w:t>Да изпълни възложената му работа в съответствие с изискванията на ВЪЗЛОЖИТЕЛЯ;</w:t>
      </w:r>
    </w:p>
    <w:p w:rsidR="003C7338" w:rsidRPr="00F84A05" w:rsidRDefault="003C7338" w:rsidP="00A62C10">
      <w:pPr>
        <w:numPr>
          <w:ilvl w:val="0"/>
          <w:numId w:val="9"/>
        </w:numPr>
        <w:tabs>
          <w:tab w:val="num" w:pos="0"/>
          <w:tab w:val="left" w:pos="709"/>
          <w:tab w:val="left" w:pos="993"/>
        </w:tabs>
        <w:suppressAutoHyphens w:val="0"/>
        <w:spacing w:line="240" w:lineRule="auto"/>
        <w:ind w:left="0" w:firstLine="567"/>
        <w:jc w:val="both"/>
      </w:pPr>
      <w:r w:rsidRPr="00F84A05">
        <w:t>Да изпълни договорени</w:t>
      </w:r>
      <w:r w:rsidR="00245F1D">
        <w:t>те</w:t>
      </w:r>
      <w:r w:rsidRPr="00F84A05">
        <w:t xml:space="preserve"> строително-монтажни  работи качествено и в договорения срок при спазване на Техническата спецификация и действащата нормативна уредба, в това число изискванията по охрана на труда, санитарните и противопожарни норми;</w:t>
      </w:r>
    </w:p>
    <w:p w:rsidR="003C7338" w:rsidRPr="00F84A05" w:rsidRDefault="005115BA" w:rsidP="00A62C10">
      <w:pPr>
        <w:numPr>
          <w:ilvl w:val="0"/>
          <w:numId w:val="9"/>
        </w:numPr>
        <w:tabs>
          <w:tab w:val="num" w:pos="0"/>
          <w:tab w:val="left" w:pos="709"/>
          <w:tab w:val="left" w:pos="993"/>
        </w:tabs>
        <w:suppressAutoHyphens w:val="0"/>
        <w:spacing w:line="240" w:lineRule="auto"/>
        <w:ind w:left="0" w:firstLine="567"/>
        <w:jc w:val="both"/>
      </w:pPr>
      <w:r>
        <w:t>Д</w:t>
      </w:r>
      <w:r w:rsidR="008D2A61" w:rsidRPr="00F84A05">
        <w:t xml:space="preserve">а осигури всички разрешителни, касаещи неговия работен екип, както и използваните от него материали, машини и съоръжения, като представи копие от тях на </w:t>
      </w:r>
      <w:r w:rsidR="008D2A61" w:rsidRPr="00F84A05">
        <w:rPr>
          <w:b/>
        </w:rPr>
        <w:t>ВЪЗЛОЖИТЕЛЯ</w:t>
      </w:r>
      <w:r w:rsidR="008D2A61" w:rsidRPr="00F84A05">
        <w:t xml:space="preserve"> за одобрение и корекции в случай на писмено искане от страна на последния.</w:t>
      </w:r>
    </w:p>
    <w:p w:rsidR="003C7338" w:rsidRPr="00F84A05" w:rsidRDefault="003C7338" w:rsidP="00A62C10">
      <w:pPr>
        <w:numPr>
          <w:ilvl w:val="0"/>
          <w:numId w:val="9"/>
        </w:numPr>
        <w:tabs>
          <w:tab w:val="num" w:pos="0"/>
          <w:tab w:val="left" w:pos="709"/>
          <w:tab w:val="left" w:pos="993"/>
          <w:tab w:val="left" w:pos="1134"/>
        </w:tabs>
        <w:suppressAutoHyphens w:val="0"/>
        <w:spacing w:line="240" w:lineRule="auto"/>
        <w:ind w:left="0" w:firstLine="567"/>
        <w:jc w:val="both"/>
      </w:pPr>
      <w:r w:rsidRPr="00F84A05">
        <w:lastRenderedPageBreak/>
        <w:t xml:space="preserve">Да информира </w:t>
      </w:r>
      <w:r w:rsidRPr="00F84A05">
        <w:rPr>
          <w:lang w:eastAsia="en-US"/>
        </w:rPr>
        <w:t>ВЪЗЛОЖИТЕЛЯ</w:t>
      </w:r>
      <w:r w:rsidRPr="00F84A05">
        <w:t xml:space="preserve"> за възникнали проблеми при изпълнението на договора и за предприетите мерки за тяхното разрешаване и/или за необходимостта от съответни разпореждания от страна на ВЪЗЛОЖИТЕЛЯ.</w:t>
      </w:r>
    </w:p>
    <w:p w:rsidR="007E0952" w:rsidRPr="00F84A05" w:rsidRDefault="003C7338" w:rsidP="00A62C10">
      <w:pPr>
        <w:numPr>
          <w:ilvl w:val="0"/>
          <w:numId w:val="9"/>
        </w:numPr>
        <w:tabs>
          <w:tab w:val="num" w:pos="0"/>
          <w:tab w:val="left" w:pos="709"/>
          <w:tab w:val="left" w:pos="993"/>
          <w:tab w:val="left" w:pos="1134"/>
        </w:tabs>
        <w:suppressAutoHyphens w:val="0"/>
        <w:spacing w:line="240" w:lineRule="auto"/>
        <w:ind w:left="0" w:firstLine="567"/>
        <w:jc w:val="both"/>
      </w:pPr>
      <w:r w:rsidRPr="00F84A05">
        <w:t>Да охранява обектите до издаване разрешение за ползване съгласно Наредба № 2/2003 г. за въвеждане в експлоатация на строежите в Република България и минималните гаранционни срокове за изпълнени строителни и монтажни работи, съоръжения и строителни обекти;</w:t>
      </w:r>
    </w:p>
    <w:p w:rsidR="003C7338" w:rsidRPr="00923A54" w:rsidRDefault="007E0952" w:rsidP="00A62C10">
      <w:pPr>
        <w:numPr>
          <w:ilvl w:val="0"/>
          <w:numId w:val="9"/>
        </w:numPr>
        <w:tabs>
          <w:tab w:val="num" w:pos="0"/>
          <w:tab w:val="left" w:pos="709"/>
          <w:tab w:val="left" w:pos="993"/>
          <w:tab w:val="left" w:pos="1134"/>
        </w:tabs>
        <w:suppressAutoHyphens w:val="0"/>
        <w:spacing w:line="240" w:lineRule="auto"/>
        <w:ind w:left="0" w:firstLine="567"/>
        <w:jc w:val="both"/>
      </w:pPr>
      <w:r w:rsidRPr="00923A54">
        <w:t>Да ограничи действията на своя персонал и механизация в границите на строителната площадка, като не допуска навлизането им в съседни имоти;</w:t>
      </w:r>
    </w:p>
    <w:p w:rsidR="003C7338" w:rsidRPr="00923A54" w:rsidRDefault="003C7338" w:rsidP="00A62C10">
      <w:pPr>
        <w:numPr>
          <w:ilvl w:val="0"/>
          <w:numId w:val="9"/>
        </w:numPr>
        <w:tabs>
          <w:tab w:val="num" w:pos="0"/>
          <w:tab w:val="left" w:pos="709"/>
          <w:tab w:val="left" w:pos="993"/>
          <w:tab w:val="left" w:pos="1134"/>
        </w:tabs>
        <w:suppressAutoHyphens w:val="0"/>
        <w:spacing w:line="240" w:lineRule="auto"/>
        <w:ind w:left="0" w:firstLine="567"/>
        <w:jc w:val="both"/>
      </w:pPr>
      <w:r w:rsidRPr="00923A54">
        <w:t xml:space="preserve">Да актуализира застраховката си професионална отговорност в срок не по-кратък от 5 пет дни преди датата на изтичане на предходната, както и да предостави копие от подновената застраховка на ВЪЗЛОЖИТЕЛЯ. </w:t>
      </w:r>
    </w:p>
    <w:p w:rsidR="003C7338" w:rsidRPr="00923A54" w:rsidRDefault="003C7338" w:rsidP="00A62C10">
      <w:pPr>
        <w:numPr>
          <w:ilvl w:val="0"/>
          <w:numId w:val="9"/>
        </w:numPr>
        <w:tabs>
          <w:tab w:val="num" w:pos="0"/>
          <w:tab w:val="left" w:pos="709"/>
          <w:tab w:val="left" w:pos="993"/>
          <w:tab w:val="left" w:pos="1134"/>
        </w:tabs>
        <w:suppressAutoHyphens w:val="0"/>
        <w:spacing w:line="240" w:lineRule="auto"/>
        <w:ind w:left="0" w:firstLine="567"/>
        <w:jc w:val="both"/>
      </w:pPr>
      <w:r w:rsidRPr="00923A54">
        <w:t>Да изпълни всички дейности по предмета на настоящият договор качествено, в обхвата, сроковете и при спазване на условията, посочени в договора, приложения в Техническото предложение – Приложение № 2 към настоящия договор</w:t>
      </w:r>
      <w:r w:rsidR="00ED59CF">
        <w:t>,</w:t>
      </w:r>
      <w:r w:rsidRPr="00923A54">
        <w:t xml:space="preserve"> линеен график, документацията за участие и законовите изисквания, строителните правила и нормативи.</w:t>
      </w:r>
    </w:p>
    <w:p w:rsidR="004C32DE" w:rsidRPr="00923A54" w:rsidRDefault="004C32DE" w:rsidP="00A62C10">
      <w:pPr>
        <w:numPr>
          <w:ilvl w:val="0"/>
          <w:numId w:val="9"/>
        </w:numPr>
        <w:tabs>
          <w:tab w:val="num" w:pos="0"/>
          <w:tab w:val="left" w:pos="709"/>
          <w:tab w:val="left" w:pos="993"/>
          <w:tab w:val="left" w:pos="1134"/>
        </w:tabs>
        <w:suppressAutoHyphens w:val="0"/>
        <w:spacing w:line="240" w:lineRule="auto"/>
        <w:ind w:left="0" w:firstLine="567"/>
        <w:jc w:val="both"/>
      </w:pPr>
      <w:r w:rsidRPr="00923A54">
        <w:t>Своевременно да уведомява ВЪЗЛОЖИТЕЛЯ за всички обстоятелства, които създават реални предпоставки за забавяне или спиране изпълнението на строително-монтажните работи и други дейности на обектите;</w:t>
      </w:r>
    </w:p>
    <w:p w:rsidR="003C7338" w:rsidRPr="00923A54" w:rsidRDefault="003C7338" w:rsidP="00A62C10">
      <w:pPr>
        <w:numPr>
          <w:ilvl w:val="0"/>
          <w:numId w:val="9"/>
        </w:numPr>
        <w:tabs>
          <w:tab w:val="num" w:pos="0"/>
          <w:tab w:val="left" w:pos="709"/>
          <w:tab w:val="left" w:pos="993"/>
          <w:tab w:val="left" w:pos="1134"/>
        </w:tabs>
        <w:suppressAutoHyphens w:val="0"/>
        <w:spacing w:line="240" w:lineRule="auto"/>
        <w:ind w:left="0" w:firstLine="567"/>
        <w:jc w:val="both"/>
      </w:pPr>
      <w:r w:rsidRPr="00923A54">
        <w:t>Да осигурява достъп до строежа на съответните контролни органи и на представителите на ВЪЗЛОЖИТЕЛЯ</w:t>
      </w:r>
      <w:r w:rsidR="0015261E">
        <w:t>;</w:t>
      </w:r>
    </w:p>
    <w:p w:rsidR="003C7338" w:rsidRPr="00F84A05" w:rsidRDefault="003C7338" w:rsidP="00A62C10">
      <w:pPr>
        <w:numPr>
          <w:ilvl w:val="0"/>
          <w:numId w:val="9"/>
        </w:numPr>
        <w:tabs>
          <w:tab w:val="num" w:pos="0"/>
          <w:tab w:val="left" w:pos="709"/>
          <w:tab w:val="left" w:pos="993"/>
          <w:tab w:val="left" w:pos="1134"/>
        </w:tabs>
        <w:suppressAutoHyphens w:val="0"/>
        <w:spacing w:line="240" w:lineRule="auto"/>
        <w:ind w:left="0" w:firstLine="567"/>
        <w:jc w:val="both"/>
      </w:pPr>
      <w:r w:rsidRPr="00923A54">
        <w:t xml:space="preserve">Да влага качествени материали, оборудване и строителни изделия, съобразно предвижданията на </w:t>
      </w:r>
      <w:r w:rsidR="00FF3648" w:rsidRPr="00923A54">
        <w:t>работни</w:t>
      </w:r>
      <w:r w:rsidRPr="00923A54">
        <w:t>я проект, както и да извършва качествено СМР. Същите трябва да отговарят на техническите изисквания</w:t>
      </w:r>
      <w:r w:rsidRPr="00F84A05">
        <w:t xml:space="preserve"> и на количествата, определени в </w:t>
      </w:r>
      <w:r w:rsidR="00FF3648" w:rsidRPr="00F84A05">
        <w:t>работни</w:t>
      </w:r>
      <w:r w:rsidRPr="00F84A05">
        <w:t>я проект, както и на изискванията по приложимите стандарти. ИЗПЪЛНИТЕЛЯТ носи отговорност, ако вложените материали не са с нужното качество;</w:t>
      </w:r>
      <w:r w:rsidRPr="00F84A05">
        <w:rPr>
          <w:lang w:val="en-GB"/>
        </w:rPr>
        <w:t xml:space="preserve"> </w:t>
      </w:r>
    </w:p>
    <w:p w:rsidR="003C7338" w:rsidRPr="00F84A05" w:rsidRDefault="004C32DE" w:rsidP="00A62C10">
      <w:pPr>
        <w:numPr>
          <w:ilvl w:val="0"/>
          <w:numId w:val="9"/>
        </w:numPr>
        <w:tabs>
          <w:tab w:val="num" w:pos="0"/>
          <w:tab w:val="left" w:pos="709"/>
          <w:tab w:val="left" w:pos="993"/>
          <w:tab w:val="left" w:pos="1134"/>
        </w:tabs>
        <w:suppressAutoHyphens w:val="0"/>
        <w:spacing w:line="240" w:lineRule="auto"/>
        <w:ind w:left="0" w:firstLine="567"/>
        <w:jc w:val="both"/>
      </w:pPr>
      <w:r w:rsidRPr="00F84A05">
        <w:t>Д</w:t>
      </w:r>
      <w:r w:rsidR="003C7338" w:rsidRPr="00F84A05">
        <w:t>а достави необходимите материали и заготовки франко обекта, при спазване на стандартите и условията за тяхното транспортиране. Материали, изделия, строителни елементи и конструкции, за които няма разрешения за производството им, се влагат в строителството, ако отговарят на международните стандарти и само след предварително писмено съгласуване с ВЪЗЛОЖИТЕЛЯ чрез неговия представител и компетентните органи (ако е приложимо)</w:t>
      </w:r>
      <w:r w:rsidRPr="00F84A05">
        <w:t>.</w:t>
      </w:r>
    </w:p>
    <w:p w:rsidR="003C7338" w:rsidRPr="00923A54" w:rsidRDefault="003C7338" w:rsidP="00A62C10">
      <w:pPr>
        <w:numPr>
          <w:ilvl w:val="0"/>
          <w:numId w:val="9"/>
        </w:numPr>
        <w:tabs>
          <w:tab w:val="num" w:pos="0"/>
          <w:tab w:val="left" w:pos="709"/>
          <w:tab w:val="left" w:pos="993"/>
          <w:tab w:val="left" w:pos="1134"/>
        </w:tabs>
        <w:suppressAutoHyphens w:val="0"/>
        <w:spacing w:line="240" w:lineRule="auto"/>
        <w:ind w:left="0" w:firstLine="567"/>
        <w:jc w:val="both"/>
      </w:pPr>
      <w:r w:rsidRPr="00923A54">
        <w:t xml:space="preserve">Да отстранява своевременно всички </w:t>
      </w:r>
      <w:r w:rsidR="00C421BD" w:rsidRPr="00923A54">
        <w:t xml:space="preserve">допуснати от него грешки, </w:t>
      </w:r>
      <w:r w:rsidRPr="00923A54">
        <w:t xml:space="preserve">недостатъци </w:t>
      </w:r>
      <w:r w:rsidR="00C421BD" w:rsidRPr="00923A54">
        <w:t xml:space="preserve">и некачествено извършени работи </w:t>
      </w:r>
      <w:r w:rsidRPr="00923A54">
        <w:t>в изпълнението констатирани от ВЪЗЛОЖИТЕЛЯ</w:t>
      </w:r>
      <w:r w:rsidR="00C421BD" w:rsidRPr="00923A54">
        <w:t xml:space="preserve"> по време на строителството и гаранционния срок</w:t>
      </w:r>
      <w:r w:rsidRPr="00923A54">
        <w:t>.</w:t>
      </w:r>
    </w:p>
    <w:p w:rsidR="00393F3B" w:rsidRPr="00923A54" w:rsidRDefault="003C7338" w:rsidP="00A62C10">
      <w:pPr>
        <w:pStyle w:val="ListParagraph"/>
        <w:numPr>
          <w:ilvl w:val="0"/>
          <w:numId w:val="9"/>
        </w:numPr>
        <w:tabs>
          <w:tab w:val="num" w:pos="0"/>
          <w:tab w:val="left" w:pos="709"/>
          <w:tab w:val="left" w:pos="993"/>
        </w:tabs>
        <w:spacing w:line="240" w:lineRule="auto"/>
        <w:ind w:left="0" w:firstLine="567"/>
        <w:jc w:val="both"/>
        <w:rPr>
          <w:rFonts w:ascii="Times New Roman" w:hAnsi="Times New Roman" w:cs="Times New Roman"/>
        </w:rPr>
      </w:pPr>
      <w:r w:rsidRPr="00923A54">
        <w:rPr>
          <w:rFonts w:ascii="Times New Roman" w:hAnsi="Times New Roman" w:cs="Times New Roman"/>
        </w:rPr>
        <w:t>Да поддържа точно и систематизирано деловодство, както и пълна и точна счетоводна и друга отчетна документация за извършени</w:t>
      </w:r>
      <w:r w:rsidR="00ED59CF">
        <w:rPr>
          <w:rFonts w:ascii="Times New Roman" w:hAnsi="Times New Roman" w:cs="Times New Roman"/>
        </w:rPr>
        <w:t xml:space="preserve">те </w:t>
      </w:r>
      <w:r w:rsidR="000349DF">
        <w:rPr>
          <w:rFonts w:ascii="Times New Roman" w:hAnsi="Times New Roman" w:cs="Times New Roman"/>
        </w:rPr>
        <w:t>СМР</w:t>
      </w:r>
      <w:r w:rsidRPr="000349DF">
        <w:rPr>
          <w:rFonts w:ascii="Times New Roman" w:hAnsi="Times New Roman" w:cs="Times New Roman"/>
        </w:rPr>
        <w:t>,</w:t>
      </w:r>
      <w:r w:rsidRPr="00923A54">
        <w:rPr>
          <w:rFonts w:ascii="Times New Roman" w:hAnsi="Times New Roman" w:cs="Times New Roman"/>
        </w:rPr>
        <w:t xml:space="preserve"> позволяваща да се установи дали разходите са действително направени във връзка с изпълнението на договора.</w:t>
      </w:r>
    </w:p>
    <w:p w:rsidR="003C7338" w:rsidRPr="00F84A05" w:rsidRDefault="003C7338" w:rsidP="00A62C10">
      <w:pPr>
        <w:pStyle w:val="ListParagraph"/>
        <w:numPr>
          <w:ilvl w:val="0"/>
          <w:numId w:val="9"/>
        </w:numPr>
        <w:tabs>
          <w:tab w:val="num" w:pos="0"/>
          <w:tab w:val="left" w:pos="709"/>
          <w:tab w:val="left" w:pos="993"/>
        </w:tabs>
        <w:spacing w:line="240" w:lineRule="auto"/>
        <w:ind w:left="0" w:firstLine="567"/>
        <w:jc w:val="both"/>
        <w:rPr>
          <w:rFonts w:ascii="Times New Roman" w:hAnsi="Times New Roman" w:cs="Times New Roman"/>
          <w:color w:val="000000"/>
          <w:spacing w:val="1"/>
        </w:rPr>
      </w:pPr>
      <w:r w:rsidRPr="00F84A05">
        <w:rPr>
          <w:rFonts w:ascii="Times New Roman" w:hAnsi="Times New Roman" w:cs="Times New Roman"/>
          <w:color w:val="000000"/>
          <w:spacing w:val="1"/>
        </w:rPr>
        <w:t xml:space="preserve">да пази поверителна Конфиденциалната информация, в съответствие с уговореното в </w:t>
      </w:r>
      <w:r w:rsidRPr="00923A54">
        <w:rPr>
          <w:rFonts w:ascii="Times New Roman" w:hAnsi="Times New Roman" w:cs="Times New Roman"/>
          <w:color w:val="000000"/>
          <w:spacing w:val="1"/>
        </w:rPr>
        <w:t>чл</w:t>
      </w:r>
      <w:r w:rsidR="00A30443" w:rsidRPr="00923A54">
        <w:rPr>
          <w:rFonts w:ascii="Times New Roman" w:hAnsi="Times New Roman" w:cs="Times New Roman"/>
          <w:color w:val="000000"/>
          <w:spacing w:val="1"/>
        </w:rPr>
        <w:t>.</w:t>
      </w:r>
      <w:r w:rsidR="003130C5">
        <w:rPr>
          <w:rFonts w:ascii="Times New Roman" w:hAnsi="Times New Roman" w:cs="Times New Roman"/>
          <w:color w:val="000000"/>
          <w:spacing w:val="1"/>
        </w:rPr>
        <w:t xml:space="preserve">49 </w:t>
      </w:r>
      <w:r w:rsidRPr="00923A54">
        <w:rPr>
          <w:rFonts w:ascii="Times New Roman" w:hAnsi="Times New Roman" w:cs="Times New Roman"/>
          <w:color w:val="000000"/>
          <w:spacing w:val="1"/>
        </w:rPr>
        <w:t>от Договора</w:t>
      </w:r>
    </w:p>
    <w:p w:rsidR="00D41ECC" w:rsidRPr="00D500F0" w:rsidRDefault="00D41ECC" w:rsidP="00A62C10">
      <w:pPr>
        <w:pStyle w:val="ListParagraph"/>
        <w:numPr>
          <w:ilvl w:val="0"/>
          <w:numId w:val="9"/>
        </w:numPr>
        <w:tabs>
          <w:tab w:val="num" w:pos="0"/>
          <w:tab w:val="left" w:pos="709"/>
          <w:tab w:val="left" w:pos="993"/>
        </w:tabs>
        <w:spacing w:line="240" w:lineRule="auto"/>
        <w:ind w:left="0" w:firstLine="567"/>
        <w:jc w:val="both"/>
        <w:rPr>
          <w:rFonts w:ascii="Times New Roman" w:hAnsi="Times New Roman" w:cs="Times New Roman"/>
          <w:color w:val="000000" w:themeColor="text1"/>
        </w:rPr>
      </w:pPr>
      <w:r w:rsidRPr="00D500F0">
        <w:rPr>
          <w:rFonts w:ascii="Times New Roman" w:hAnsi="Times New Roman" w:cs="Times New Roman"/>
          <w:color w:val="000000" w:themeColor="text1"/>
        </w:rPr>
        <w:t>Да поддържа точно и систематизирано деловодство, счетоводство и отчетност във връзка с изпълнение на настоящия договор.</w:t>
      </w:r>
    </w:p>
    <w:p w:rsidR="003C7338" w:rsidRPr="00F84A05" w:rsidRDefault="003C7338" w:rsidP="00330303">
      <w:pPr>
        <w:pStyle w:val="a0"/>
        <w:numPr>
          <w:ilvl w:val="0"/>
          <w:numId w:val="0"/>
        </w:numPr>
        <w:tabs>
          <w:tab w:val="left" w:pos="540"/>
          <w:tab w:val="left" w:pos="600"/>
        </w:tabs>
        <w:spacing w:before="120"/>
        <w:jc w:val="both"/>
        <w:rPr>
          <w:lang w:val="en-GB"/>
        </w:rPr>
      </w:pPr>
      <w:r w:rsidRPr="00D500F0">
        <w:rPr>
          <w:color w:val="000000" w:themeColor="text1"/>
        </w:rPr>
        <w:lastRenderedPageBreak/>
        <w:tab/>
      </w:r>
      <w:r w:rsidRPr="00D500F0">
        <w:rPr>
          <w:b/>
          <w:bCs/>
          <w:color w:val="000000" w:themeColor="text1"/>
        </w:rPr>
        <w:t>(</w:t>
      </w:r>
      <w:r w:rsidR="00826880" w:rsidRPr="00D500F0">
        <w:rPr>
          <w:b/>
          <w:bCs/>
          <w:color w:val="000000" w:themeColor="text1"/>
        </w:rPr>
        <w:t>2</w:t>
      </w:r>
      <w:r w:rsidRPr="00D500F0">
        <w:rPr>
          <w:b/>
          <w:bCs/>
          <w:color w:val="000000" w:themeColor="text1"/>
        </w:rPr>
        <w:t xml:space="preserve">) </w:t>
      </w:r>
      <w:r w:rsidRPr="00D500F0">
        <w:rPr>
          <w:b/>
          <w:color w:val="000000" w:themeColor="text1"/>
        </w:rPr>
        <w:t>ИЗПЪЛНИТЕЛЯТ</w:t>
      </w:r>
      <w:r w:rsidRPr="00D500F0">
        <w:rPr>
          <w:color w:val="000000" w:themeColor="text1"/>
        </w:rPr>
        <w:t xml:space="preserve"> носи</w:t>
      </w:r>
      <w:r w:rsidRPr="00F84A05">
        <w:t xml:space="preserve"> пълна отговорност за евентуални трудови злополуки на обекта при изпълнението на работите, предмет на този договор.</w:t>
      </w:r>
    </w:p>
    <w:p w:rsidR="003C7338" w:rsidRPr="00F84A05" w:rsidRDefault="003C7338" w:rsidP="00330303">
      <w:pPr>
        <w:widowControl w:val="0"/>
        <w:tabs>
          <w:tab w:val="left" w:pos="360"/>
          <w:tab w:val="left" w:pos="540"/>
          <w:tab w:val="left" w:pos="720"/>
          <w:tab w:val="left" w:pos="9540"/>
        </w:tabs>
        <w:autoSpaceDE w:val="0"/>
        <w:autoSpaceDN w:val="0"/>
        <w:adjustRightInd w:val="0"/>
        <w:spacing w:before="120" w:line="240" w:lineRule="auto"/>
        <w:ind w:firstLine="567"/>
        <w:jc w:val="both"/>
        <w:rPr>
          <w:b/>
          <w:bCs/>
        </w:rPr>
      </w:pPr>
      <w:r w:rsidRPr="00F84A05">
        <w:rPr>
          <w:b/>
          <w:bCs/>
        </w:rPr>
        <w:t>(</w:t>
      </w:r>
      <w:r w:rsidR="00826880">
        <w:rPr>
          <w:b/>
          <w:bCs/>
        </w:rPr>
        <w:t>3</w:t>
      </w:r>
      <w:r w:rsidRPr="00F84A05">
        <w:rPr>
          <w:b/>
          <w:bCs/>
        </w:rPr>
        <w:t xml:space="preserve">) ИЗПЪЛНИТЕЛЯТ  </w:t>
      </w:r>
      <w:r w:rsidRPr="00F84A05">
        <w:t>има право:</w:t>
      </w:r>
    </w:p>
    <w:p w:rsidR="003C7338" w:rsidRPr="00F84A05" w:rsidRDefault="003C7338" w:rsidP="00F84A05">
      <w:pPr>
        <w:widowControl w:val="0"/>
        <w:tabs>
          <w:tab w:val="left" w:pos="360"/>
          <w:tab w:val="left" w:pos="540"/>
          <w:tab w:val="left" w:pos="9540"/>
        </w:tabs>
        <w:autoSpaceDE w:val="0"/>
        <w:autoSpaceDN w:val="0"/>
        <w:adjustRightInd w:val="0"/>
        <w:spacing w:line="240" w:lineRule="auto"/>
        <w:ind w:firstLine="567"/>
        <w:jc w:val="both"/>
      </w:pPr>
      <w:r w:rsidRPr="00F84A05">
        <w:t>а)</w:t>
      </w:r>
      <w:r w:rsidR="00393F3B" w:rsidRPr="00F84A05">
        <w:t xml:space="preserve"> </w:t>
      </w:r>
      <w:r w:rsidRPr="00F84A05">
        <w:t xml:space="preserve">да иска от </w:t>
      </w:r>
      <w:r w:rsidRPr="00F84A05">
        <w:rPr>
          <w:b/>
          <w:bCs/>
          <w:caps/>
        </w:rPr>
        <w:t>Възложителя</w:t>
      </w:r>
      <w:r w:rsidRPr="00F84A05">
        <w:t xml:space="preserve"> съдействие във връзка с изпълнението на СМР, което </w:t>
      </w:r>
      <w:r w:rsidRPr="00F84A05">
        <w:rPr>
          <w:b/>
        </w:rPr>
        <w:t xml:space="preserve">ВЪЗЛОЖИТЕЛЯТ </w:t>
      </w:r>
      <w:r w:rsidRPr="00F84A05">
        <w:t>не може да откаже, когато е в границите на неговите правомощия и компетентност;</w:t>
      </w:r>
    </w:p>
    <w:p w:rsidR="003C7338" w:rsidRPr="00923A54" w:rsidRDefault="003C7338" w:rsidP="00F84A05">
      <w:pPr>
        <w:widowControl w:val="0"/>
        <w:tabs>
          <w:tab w:val="left" w:pos="360"/>
          <w:tab w:val="left" w:pos="540"/>
          <w:tab w:val="left" w:pos="9540"/>
        </w:tabs>
        <w:autoSpaceDE w:val="0"/>
        <w:autoSpaceDN w:val="0"/>
        <w:adjustRightInd w:val="0"/>
        <w:spacing w:line="240" w:lineRule="auto"/>
        <w:ind w:firstLine="567"/>
        <w:jc w:val="both"/>
      </w:pPr>
      <w:r w:rsidRPr="00923A54">
        <w:t xml:space="preserve">б) да иска от </w:t>
      </w:r>
      <w:r w:rsidRPr="00923A54">
        <w:rPr>
          <w:b/>
          <w:bCs/>
          <w:caps/>
        </w:rPr>
        <w:t>Възложителя</w:t>
      </w:r>
      <w:r w:rsidRPr="00923A54">
        <w:t xml:space="preserve"> приемане на извършените дейности, предмет на поръчката;</w:t>
      </w:r>
    </w:p>
    <w:p w:rsidR="00393F3B" w:rsidRPr="00923A54" w:rsidRDefault="003C7338" w:rsidP="00F84A05">
      <w:pPr>
        <w:widowControl w:val="0"/>
        <w:tabs>
          <w:tab w:val="left" w:pos="360"/>
          <w:tab w:val="left" w:pos="540"/>
          <w:tab w:val="left" w:pos="720"/>
          <w:tab w:val="left" w:pos="9540"/>
        </w:tabs>
        <w:autoSpaceDE w:val="0"/>
        <w:autoSpaceDN w:val="0"/>
        <w:adjustRightInd w:val="0"/>
        <w:spacing w:line="240" w:lineRule="auto"/>
        <w:ind w:firstLine="567"/>
        <w:jc w:val="both"/>
      </w:pPr>
      <w:r w:rsidRPr="00923A54">
        <w:t xml:space="preserve">в) да </w:t>
      </w:r>
      <w:r w:rsidR="00393F3B" w:rsidRPr="00923A54">
        <w:t xml:space="preserve">получи договореното </w:t>
      </w:r>
      <w:r w:rsidRPr="00923A54">
        <w:t xml:space="preserve">възнаграждение за изпълнените качествено, точно и в срок дейности </w:t>
      </w:r>
      <w:r w:rsidR="00393F3B" w:rsidRPr="00923A54">
        <w:t xml:space="preserve">при условията на настоящия договор </w:t>
      </w:r>
      <w:r w:rsidR="008D2A61" w:rsidRPr="00923A54">
        <w:t>по реда на посочения в раздел ІІІ.</w:t>
      </w:r>
    </w:p>
    <w:p w:rsidR="003C7338" w:rsidRPr="00923A54" w:rsidRDefault="003C7338" w:rsidP="00330303">
      <w:pPr>
        <w:widowControl w:val="0"/>
        <w:autoSpaceDE w:val="0"/>
        <w:autoSpaceDN w:val="0"/>
        <w:adjustRightInd w:val="0"/>
        <w:spacing w:before="120" w:line="240" w:lineRule="auto"/>
        <w:ind w:firstLine="567"/>
        <w:jc w:val="both"/>
        <w:rPr>
          <w:rStyle w:val="30"/>
          <w:i w:val="0"/>
          <w:color w:val="auto"/>
          <w:sz w:val="24"/>
          <w:szCs w:val="24"/>
        </w:rPr>
      </w:pPr>
      <w:r w:rsidRPr="00923A54">
        <w:rPr>
          <w:b/>
        </w:rPr>
        <w:t>(</w:t>
      </w:r>
      <w:r w:rsidR="00826880">
        <w:rPr>
          <w:b/>
        </w:rPr>
        <w:t>4</w:t>
      </w:r>
      <w:r w:rsidRPr="00923A54">
        <w:rPr>
          <w:b/>
        </w:rPr>
        <w:t>)</w:t>
      </w:r>
      <w:r w:rsidRPr="00923A54">
        <w:rPr>
          <w:rStyle w:val="FootnoteReference"/>
          <w:sz w:val="24"/>
        </w:rPr>
        <w:t xml:space="preserve"> </w:t>
      </w:r>
      <w:r w:rsidRPr="00923A54">
        <w:rPr>
          <w:rStyle w:val="FootnoteReference"/>
          <w:sz w:val="24"/>
        </w:rPr>
        <w:footnoteReference w:id="3"/>
      </w:r>
      <w:r w:rsidRPr="00923A54">
        <w:rPr>
          <w:rFonts w:eastAsia="Batang"/>
          <w:lang w:eastAsia="ko-KR"/>
        </w:rPr>
        <w:t xml:space="preserve"> </w:t>
      </w:r>
      <w:r w:rsidRPr="00923A54">
        <w:rPr>
          <w:lang w:eastAsia="bg-BG"/>
        </w:rPr>
        <w:t xml:space="preserve">Изпълнителят се задължава да сключи договор/договори за подизпълнение с посочените в офертата му подизпълнители </w:t>
      </w:r>
      <w:r w:rsidR="008D2A61" w:rsidRPr="00923A54">
        <w:rPr>
          <w:lang w:eastAsia="bg-BG"/>
        </w:rPr>
        <w:t>в срок от 3 (три) дни от сключване на настоящия Договор</w:t>
      </w:r>
      <w:r w:rsidRPr="00923A54">
        <w:rPr>
          <w:lang w:eastAsia="bg-BG"/>
        </w:rPr>
        <w:t xml:space="preserve">. В срок до </w:t>
      </w:r>
      <w:r w:rsidRPr="00923A54">
        <w:t xml:space="preserve">3 (три) дни </w:t>
      </w:r>
      <w:r w:rsidRPr="00923A54">
        <w:rPr>
          <w:lang w:eastAsia="bg-BG"/>
        </w:rPr>
        <w:t xml:space="preserve">от сключването на договор за подизпълнение или на допълнително споразумение за замяна на посочен в офертата подизпълнител </w:t>
      </w:r>
      <w:r w:rsidR="00EF30F7" w:rsidRPr="00923A54">
        <w:rPr>
          <w:lang w:eastAsia="bg-BG"/>
        </w:rPr>
        <w:t>ИЗПЪЛНИТЕЛЯТ</w:t>
      </w:r>
      <w:r w:rsidRPr="00923A54">
        <w:rPr>
          <w:lang w:eastAsia="bg-BG"/>
        </w:rPr>
        <w:t xml:space="preserve"> изпраща копие на договора или на допълнителното споразумение на възложителя заедно с доказателства, че са изпълнени условията по </w:t>
      </w:r>
      <w:hyperlink r:id="rId8" w:anchor="p28982788" w:tgtFrame="_blank" w:history="1">
        <w:r w:rsidRPr="00923A54">
          <w:rPr>
            <w:lang w:eastAsia="bg-BG"/>
          </w:rPr>
          <w:t>чл. 66, ал. 2</w:t>
        </w:r>
      </w:hyperlink>
      <w:r w:rsidRPr="00923A54">
        <w:rPr>
          <w:lang w:eastAsia="bg-BG"/>
        </w:rPr>
        <w:t xml:space="preserve"> и </w:t>
      </w:r>
      <w:hyperlink r:id="rId9" w:anchor="p28982788" w:tgtFrame="_blank" w:history="1">
        <w:r w:rsidRPr="00923A54">
          <w:rPr>
            <w:lang w:eastAsia="bg-BG"/>
          </w:rPr>
          <w:t>11 ЗОП</w:t>
        </w:r>
      </w:hyperlink>
      <w:r w:rsidRPr="00923A54">
        <w:rPr>
          <w:rStyle w:val="30"/>
          <w:i w:val="0"/>
          <w:color w:val="auto"/>
          <w:sz w:val="24"/>
          <w:szCs w:val="24"/>
          <w:lang w:val="en-GB"/>
        </w:rPr>
        <w:t>.</w:t>
      </w:r>
      <w:r w:rsidR="001E4ABE" w:rsidRPr="00923A54">
        <w:rPr>
          <w:rStyle w:val="30"/>
          <w:i w:val="0"/>
          <w:color w:val="auto"/>
          <w:sz w:val="24"/>
          <w:szCs w:val="24"/>
        </w:rPr>
        <w:t xml:space="preserve"> Сключването на договор за подизпълнение не освобождава ИЗПЪЛНИТЕЛЯТ от отговорността му за изпълнение на настоящия договор за обществената поръчка.</w:t>
      </w:r>
    </w:p>
    <w:p w:rsidR="00863804" w:rsidRPr="00F84A05" w:rsidRDefault="00863804" w:rsidP="00F84A05">
      <w:pPr>
        <w:widowControl w:val="0"/>
        <w:tabs>
          <w:tab w:val="left" w:pos="360"/>
          <w:tab w:val="left" w:pos="540"/>
          <w:tab w:val="right" w:pos="9540"/>
        </w:tabs>
        <w:autoSpaceDE w:val="0"/>
        <w:autoSpaceDN w:val="0"/>
        <w:adjustRightInd w:val="0"/>
        <w:spacing w:line="240" w:lineRule="auto"/>
        <w:ind w:right="-108"/>
        <w:jc w:val="both"/>
        <w:rPr>
          <w:lang w:val="en-GB"/>
        </w:rPr>
      </w:pPr>
    </w:p>
    <w:p w:rsidR="001D04D4" w:rsidRPr="00330303" w:rsidRDefault="003C7338" w:rsidP="00330303">
      <w:pPr>
        <w:widowControl w:val="0"/>
        <w:tabs>
          <w:tab w:val="left" w:pos="360"/>
          <w:tab w:val="left" w:pos="540"/>
          <w:tab w:val="right" w:pos="9540"/>
        </w:tabs>
        <w:autoSpaceDE w:val="0"/>
        <w:autoSpaceDN w:val="0"/>
        <w:adjustRightInd w:val="0"/>
        <w:spacing w:line="240" w:lineRule="auto"/>
        <w:ind w:right="-108"/>
        <w:jc w:val="both"/>
        <w:rPr>
          <w:b/>
          <w:u w:val="single"/>
          <w:lang w:eastAsia="bg-BG"/>
        </w:rPr>
      </w:pPr>
      <w:r w:rsidRPr="00F84A05">
        <w:rPr>
          <w:b/>
          <w:u w:val="single"/>
          <w:lang w:eastAsia="bg-BG"/>
        </w:rPr>
        <w:t>Общи права и задължения на ВЪЗЛОЖИТЕЛЯ</w:t>
      </w:r>
    </w:p>
    <w:p w:rsidR="003C7338" w:rsidRPr="00F84A05" w:rsidRDefault="003C7338" w:rsidP="00330303">
      <w:pPr>
        <w:widowControl w:val="0"/>
        <w:autoSpaceDE w:val="0"/>
        <w:autoSpaceDN w:val="0"/>
        <w:adjustRightInd w:val="0"/>
        <w:spacing w:before="120" w:line="240" w:lineRule="auto"/>
        <w:ind w:firstLine="567"/>
        <w:jc w:val="both"/>
      </w:pPr>
      <w:r w:rsidRPr="00F84A05">
        <w:rPr>
          <w:b/>
          <w:bCs/>
        </w:rPr>
        <w:t>Чл.</w:t>
      </w:r>
      <w:r w:rsidR="001D04D4" w:rsidRPr="00F84A05">
        <w:rPr>
          <w:b/>
          <w:bCs/>
        </w:rPr>
        <w:t>2</w:t>
      </w:r>
      <w:r w:rsidR="00D500F0">
        <w:rPr>
          <w:b/>
          <w:bCs/>
        </w:rPr>
        <w:t>3</w:t>
      </w:r>
      <w:r w:rsidR="001D04D4" w:rsidRPr="00F84A05">
        <w:rPr>
          <w:b/>
          <w:bCs/>
        </w:rPr>
        <w:t xml:space="preserve">.(1) </w:t>
      </w:r>
      <w:r w:rsidRPr="00F84A05">
        <w:rPr>
          <w:b/>
          <w:bCs/>
        </w:rPr>
        <w:t>ВЪЗЛОЖИТЕЛЯТ</w:t>
      </w:r>
      <w:r w:rsidRPr="00F84A05">
        <w:t xml:space="preserve"> се задължава:</w:t>
      </w:r>
    </w:p>
    <w:p w:rsidR="003C7338" w:rsidRPr="00F84A05" w:rsidRDefault="003C7338" w:rsidP="00330303">
      <w:pPr>
        <w:widowControl w:val="0"/>
        <w:tabs>
          <w:tab w:val="left" w:pos="0"/>
          <w:tab w:val="left" w:pos="360"/>
          <w:tab w:val="left" w:pos="720"/>
        </w:tabs>
        <w:autoSpaceDE w:val="0"/>
        <w:autoSpaceDN w:val="0"/>
        <w:adjustRightInd w:val="0"/>
        <w:spacing w:line="240" w:lineRule="auto"/>
        <w:ind w:firstLine="567"/>
        <w:jc w:val="both"/>
      </w:pPr>
      <w:r w:rsidRPr="00F84A05">
        <w:t>а)</w:t>
      </w:r>
      <w:r w:rsidR="00254A91" w:rsidRPr="00F84A05">
        <w:t xml:space="preserve"> </w:t>
      </w:r>
      <w:r w:rsidRPr="00F84A05">
        <w:t>да извърши плащанията по договора по посочения в раздел ІІІ и при съблюдаване на посочените в него срокове;</w:t>
      </w:r>
    </w:p>
    <w:p w:rsidR="003C7338" w:rsidRPr="00F84A05" w:rsidRDefault="003C7338" w:rsidP="00330303">
      <w:pPr>
        <w:widowControl w:val="0"/>
        <w:tabs>
          <w:tab w:val="left" w:pos="0"/>
          <w:tab w:val="left" w:pos="360"/>
          <w:tab w:val="left" w:pos="720"/>
        </w:tabs>
        <w:autoSpaceDE w:val="0"/>
        <w:autoSpaceDN w:val="0"/>
        <w:adjustRightInd w:val="0"/>
        <w:spacing w:line="240" w:lineRule="auto"/>
        <w:ind w:firstLine="567"/>
        <w:jc w:val="both"/>
      </w:pPr>
      <w:r w:rsidRPr="00F84A05">
        <w:t>б)</w:t>
      </w:r>
      <w:r w:rsidR="00254A91" w:rsidRPr="00F84A05">
        <w:t xml:space="preserve"> </w:t>
      </w:r>
      <w:r w:rsidRPr="00F84A05">
        <w:t xml:space="preserve">да оказва съдействие на </w:t>
      </w:r>
      <w:r w:rsidRPr="00F84A05">
        <w:rPr>
          <w:b/>
        </w:rPr>
        <w:t>ИЗПЪЛНИТЕЛЯ</w:t>
      </w:r>
      <w:r w:rsidRPr="00F84A05">
        <w:t xml:space="preserve"> във връзка с изпълнението на СМР, когато е </w:t>
      </w:r>
      <w:r w:rsidR="005115BA">
        <w:t xml:space="preserve">в </w:t>
      </w:r>
      <w:r w:rsidRPr="00F84A05">
        <w:t>границите на неговите правомощия и компетентност;</w:t>
      </w:r>
    </w:p>
    <w:p w:rsidR="003C7338" w:rsidRPr="00F84A05" w:rsidRDefault="003C7338" w:rsidP="00330303">
      <w:pPr>
        <w:widowControl w:val="0"/>
        <w:tabs>
          <w:tab w:val="left" w:pos="0"/>
          <w:tab w:val="left" w:pos="360"/>
          <w:tab w:val="left" w:pos="720"/>
        </w:tabs>
        <w:autoSpaceDE w:val="0"/>
        <w:autoSpaceDN w:val="0"/>
        <w:adjustRightInd w:val="0"/>
        <w:spacing w:line="240" w:lineRule="auto"/>
        <w:ind w:firstLine="567"/>
        <w:jc w:val="both"/>
      </w:pPr>
      <w:r w:rsidRPr="00F84A05">
        <w:t>в) да приеме изпълнените дейности по реда и при условията на настоящия договор.</w:t>
      </w:r>
    </w:p>
    <w:p w:rsidR="001D04D4" w:rsidRPr="00923A54" w:rsidRDefault="001D04D4" w:rsidP="00330303">
      <w:pPr>
        <w:widowControl w:val="0"/>
        <w:tabs>
          <w:tab w:val="left" w:pos="0"/>
          <w:tab w:val="left" w:pos="360"/>
          <w:tab w:val="left" w:pos="720"/>
        </w:tabs>
        <w:autoSpaceDE w:val="0"/>
        <w:autoSpaceDN w:val="0"/>
        <w:adjustRightInd w:val="0"/>
        <w:spacing w:line="240" w:lineRule="auto"/>
        <w:ind w:firstLine="567"/>
        <w:jc w:val="both"/>
      </w:pPr>
      <w:r w:rsidRPr="00F84A05">
        <w:t xml:space="preserve">г) </w:t>
      </w:r>
      <w:r w:rsidRPr="00F84A05">
        <w:rPr>
          <w:color w:val="000000"/>
          <w:spacing w:val="1"/>
        </w:rPr>
        <w:t xml:space="preserve">да пази поверителна Конфиденциалната информация, в съответствие с уговореното </w:t>
      </w:r>
      <w:r w:rsidRPr="00923A54">
        <w:rPr>
          <w:color w:val="000000"/>
          <w:spacing w:val="1"/>
        </w:rPr>
        <w:t>в чл</w:t>
      </w:r>
      <w:r w:rsidR="00A30443" w:rsidRPr="00923A54">
        <w:rPr>
          <w:color w:val="000000"/>
          <w:spacing w:val="1"/>
        </w:rPr>
        <w:t>.</w:t>
      </w:r>
      <w:r w:rsidR="003130C5">
        <w:rPr>
          <w:color w:val="000000"/>
          <w:spacing w:val="1"/>
        </w:rPr>
        <w:t>49</w:t>
      </w:r>
      <w:r w:rsidRPr="00923A54">
        <w:rPr>
          <w:color w:val="000000"/>
          <w:spacing w:val="1"/>
        </w:rPr>
        <w:t xml:space="preserve"> от Договора</w:t>
      </w:r>
      <w:r w:rsidR="00254A91" w:rsidRPr="00923A54">
        <w:rPr>
          <w:color w:val="000000"/>
          <w:spacing w:val="1"/>
        </w:rPr>
        <w:t>.</w:t>
      </w:r>
    </w:p>
    <w:p w:rsidR="003C7338" w:rsidRPr="00F84A05" w:rsidRDefault="001D04D4" w:rsidP="00330303">
      <w:pPr>
        <w:widowControl w:val="0"/>
        <w:tabs>
          <w:tab w:val="left" w:pos="360"/>
          <w:tab w:val="left" w:pos="540"/>
          <w:tab w:val="left" w:pos="720"/>
        </w:tabs>
        <w:autoSpaceDE w:val="0"/>
        <w:autoSpaceDN w:val="0"/>
        <w:adjustRightInd w:val="0"/>
        <w:spacing w:before="120" w:line="240" w:lineRule="auto"/>
        <w:ind w:firstLine="567"/>
        <w:jc w:val="both"/>
        <w:rPr>
          <w:b/>
        </w:rPr>
      </w:pPr>
      <w:r w:rsidRPr="00923A54">
        <w:rPr>
          <w:b/>
          <w:bCs/>
        </w:rPr>
        <w:t>(</w:t>
      </w:r>
      <w:r w:rsidR="003C7338" w:rsidRPr="00923A54">
        <w:rPr>
          <w:b/>
          <w:bCs/>
        </w:rPr>
        <w:t>2</w:t>
      </w:r>
      <w:r w:rsidRPr="00923A54">
        <w:rPr>
          <w:b/>
          <w:bCs/>
        </w:rPr>
        <w:t>)</w:t>
      </w:r>
      <w:r w:rsidR="003C7338" w:rsidRPr="00923A54">
        <w:rPr>
          <w:b/>
          <w:bCs/>
        </w:rPr>
        <w:t xml:space="preserve">.ВЪЗЛОЖИТЕЛЯТ </w:t>
      </w:r>
      <w:r w:rsidR="003C7338" w:rsidRPr="00923A54">
        <w:rPr>
          <w:bCs/>
        </w:rPr>
        <w:t>е длъжен</w:t>
      </w:r>
      <w:r w:rsidR="003C7338" w:rsidRPr="00F84A05">
        <w:rPr>
          <w:bCs/>
        </w:rPr>
        <w:t xml:space="preserve"> да изпълнява задълженията си по договора с присъщата грижа, ефективност, прозрачност и добросъвестност, в съответствие с добрите практики в съответната област и да изисква същото от </w:t>
      </w:r>
      <w:r w:rsidR="003C7338" w:rsidRPr="00F84A05">
        <w:rPr>
          <w:b/>
        </w:rPr>
        <w:t>ИЗПЪЛНИТЕЛЯ.</w:t>
      </w:r>
    </w:p>
    <w:p w:rsidR="003C7338" w:rsidRPr="00D500F0" w:rsidRDefault="001D04D4" w:rsidP="00330303">
      <w:pPr>
        <w:widowControl w:val="0"/>
        <w:tabs>
          <w:tab w:val="left" w:pos="360"/>
          <w:tab w:val="left" w:pos="540"/>
        </w:tabs>
        <w:autoSpaceDE w:val="0"/>
        <w:autoSpaceDN w:val="0"/>
        <w:adjustRightInd w:val="0"/>
        <w:spacing w:before="120" w:line="240" w:lineRule="auto"/>
        <w:jc w:val="both"/>
        <w:rPr>
          <w:bCs/>
          <w:color w:val="000000" w:themeColor="text1"/>
        </w:rPr>
      </w:pPr>
      <w:r w:rsidRPr="00F84A05">
        <w:rPr>
          <w:bCs/>
        </w:rPr>
        <w:tab/>
      </w:r>
      <w:r w:rsidRPr="00F84A05">
        <w:rPr>
          <w:bCs/>
        </w:rPr>
        <w:tab/>
      </w:r>
      <w:r w:rsidRPr="00594D58">
        <w:rPr>
          <w:bCs/>
        </w:rPr>
        <w:t>(</w:t>
      </w:r>
      <w:r w:rsidR="003C7338" w:rsidRPr="00594D58">
        <w:rPr>
          <w:b/>
          <w:bCs/>
        </w:rPr>
        <w:t>4</w:t>
      </w:r>
      <w:r w:rsidRPr="00594D58">
        <w:rPr>
          <w:b/>
          <w:bCs/>
        </w:rPr>
        <w:t>)</w:t>
      </w:r>
      <w:r w:rsidR="003C7338" w:rsidRPr="00594D58">
        <w:rPr>
          <w:b/>
          <w:bCs/>
        </w:rPr>
        <w:t>.</w:t>
      </w:r>
      <w:r w:rsidR="003C7338" w:rsidRPr="00D500F0">
        <w:rPr>
          <w:b/>
          <w:bCs/>
          <w:color w:val="000000" w:themeColor="text1"/>
        </w:rPr>
        <w:t>ВЪЗЛОЖИТЕЛЯТ</w:t>
      </w:r>
      <w:r w:rsidR="003C7338" w:rsidRPr="00D500F0">
        <w:rPr>
          <w:bCs/>
          <w:color w:val="000000" w:themeColor="text1"/>
        </w:rPr>
        <w:t xml:space="preserve"> е длъжен да запознае </w:t>
      </w:r>
      <w:r w:rsidR="003C7338" w:rsidRPr="00D500F0">
        <w:rPr>
          <w:b/>
          <w:bCs/>
          <w:color w:val="000000" w:themeColor="text1"/>
        </w:rPr>
        <w:t>ИЗПЪЛНИТЕЛЯ</w:t>
      </w:r>
      <w:r w:rsidR="003C7338" w:rsidRPr="00D500F0">
        <w:rPr>
          <w:bCs/>
          <w:color w:val="000000" w:themeColor="text1"/>
        </w:rPr>
        <w:t xml:space="preserve"> </w:t>
      </w:r>
      <w:r w:rsidR="005115BA">
        <w:rPr>
          <w:bCs/>
          <w:color w:val="000000" w:themeColor="text1"/>
        </w:rPr>
        <w:t>със специфични</w:t>
      </w:r>
      <w:r w:rsidR="00764E0D">
        <w:rPr>
          <w:bCs/>
          <w:color w:val="000000" w:themeColor="text1"/>
        </w:rPr>
        <w:t>те</w:t>
      </w:r>
      <w:r w:rsidR="005115BA">
        <w:rPr>
          <w:bCs/>
          <w:color w:val="000000" w:themeColor="text1"/>
        </w:rPr>
        <w:t xml:space="preserve"> условия за изпълнение на работата, ако са налице такива и имат отношение към срока, качеството и начина на изпълнение на задълженията по този договор.</w:t>
      </w:r>
    </w:p>
    <w:p w:rsidR="003C7338" w:rsidRPr="00F84A05" w:rsidRDefault="001D04D4" w:rsidP="00330303">
      <w:pPr>
        <w:widowControl w:val="0"/>
        <w:tabs>
          <w:tab w:val="left" w:pos="360"/>
          <w:tab w:val="left" w:pos="540"/>
        </w:tabs>
        <w:autoSpaceDE w:val="0"/>
        <w:autoSpaceDN w:val="0"/>
        <w:adjustRightInd w:val="0"/>
        <w:spacing w:before="120" w:line="240" w:lineRule="auto"/>
        <w:jc w:val="both"/>
        <w:rPr>
          <w:bCs/>
        </w:rPr>
      </w:pPr>
      <w:r w:rsidRPr="00D500F0">
        <w:rPr>
          <w:bCs/>
          <w:color w:val="000000" w:themeColor="text1"/>
        </w:rPr>
        <w:tab/>
      </w:r>
      <w:r w:rsidRPr="00D500F0">
        <w:rPr>
          <w:bCs/>
          <w:color w:val="000000" w:themeColor="text1"/>
        </w:rPr>
        <w:tab/>
        <w:t>(</w:t>
      </w:r>
      <w:r w:rsidRPr="00D500F0">
        <w:rPr>
          <w:b/>
          <w:bCs/>
          <w:color w:val="000000" w:themeColor="text1"/>
        </w:rPr>
        <w:t>5)</w:t>
      </w:r>
      <w:r w:rsidR="003C7338" w:rsidRPr="00D500F0">
        <w:rPr>
          <w:b/>
          <w:bCs/>
          <w:color w:val="000000" w:themeColor="text1"/>
        </w:rPr>
        <w:t xml:space="preserve"> ВЪЗЛОЖИТЕЛЯТ</w:t>
      </w:r>
      <w:r w:rsidR="003C7338" w:rsidRPr="00D500F0">
        <w:rPr>
          <w:bCs/>
          <w:color w:val="000000" w:themeColor="text1"/>
        </w:rPr>
        <w:t xml:space="preserve"> е длъжен да уведомява своевременно </w:t>
      </w:r>
      <w:r w:rsidR="003C7338" w:rsidRPr="00D500F0">
        <w:rPr>
          <w:b/>
          <w:bCs/>
          <w:color w:val="000000" w:themeColor="text1"/>
        </w:rPr>
        <w:t>ИЗПЪЛНИТЕЛЯ</w:t>
      </w:r>
      <w:r w:rsidR="003C7338" w:rsidRPr="00594D58">
        <w:rPr>
          <w:b/>
          <w:bCs/>
        </w:rPr>
        <w:t>,</w:t>
      </w:r>
      <w:r w:rsidR="003C7338" w:rsidRPr="00594D58">
        <w:rPr>
          <w:bCs/>
        </w:rPr>
        <w:t xml:space="preserve"> ако настъпят промени в </w:t>
      </w:r>
      <w:r w:rsidR="00764E0D">
        <w:rPr>
          <w:bCs/>
        </w:rPr>
        <w:t>условията за изпълнение на договора,</w:t>
      </w:r>
      <w:r w:rsidR="003C7338" w:rsidRPr="00594D58">
        <w:rPr>
          <w:bCs/>
        </w:rPr>
        <w:t xml:space="preserve"> с цел коректното и точно изпълнение на задълженията </w:t>
      </w:r>
      <w:r w:rsidR="00764E0D">
        <w:rPr>
          <w:bCs/>
        </w:rPr>
        <w:t>на страните</w:t>
      </w:r>
      <w:r w:rsidR="003C7338" w:rsidRPr="00594D58">
        <w:rPr>
          <w:bCs/>
        </w:rPr>
        <w:t xml:space="preserve"> по него.</w:t>
      </w:r>
    </w:p>
    <w:p w:rsidR="003C7338" w:rsidRPr="00F84A05" w:rsidRDefault="001D04D4" w:rsidP="00330303">
      <w:pPr>
        <w:widowControl w:val="0"/>
        <w:tabs>
          <w:tab w:val="left" w:pos="360"/>
          <w:tab w:val="left" w:pos="540"/>
        </w:tabs>
        <w:autoSpaceDE w:val="0"/>
        <w:autoSpaceDN w:val="0"/>
        <w:adjustRightInd w:val="0"/>
        <w:spacing w:before="120" w:line="240" w:lineRule="auto"/>
        <w:ind w:firstLine="567"/>
        <w:jc w:val="both"/>
        <w:rPr>
          <w:bCs/>
        </w:rPr>
      </w:pPr>
      <w:r w:rsidRPr="00F84A05">
        <w:rPr>
          <w:b/>
          <w:bCs/>
        </w:rPr>
        <w:t>(6)</w:t>
      </w:r>
      <w:r w:rsidR="003C7338" w:rsidRPr="00F84A05">
        <w:rPr>
          <w:b/>
          <w:bCs/>
        </w:rPr>
        <w:t xml:space="preserve"> ВЪЗЛОЖИТЕЛЯТ</w:t>
      </w:r>
      <w:r w:rsidR="003C7338" w:rsidRPr="00F84A05">
        <w:rPr>
          <w:bCs/>
        </w:rPr>
        <w:t xml:space="preserve"> е длъжен да уведоми </w:t>
      </w:r>
      <w:r w:rsidR="003C7338" w:rsidRPr="00F84A05">
        <w:rPr>
          <w:b/>
          <w:bCs/>
        </w:rPr>
        <w:t xml:space="preserve">ИЗПЪЛНИТЕЛЯ </w:t>
      </w:r>
      <w:r w:rsidR="003C7338" w:rsidRPr="00F84A05">
        <w:rPr>
          <w:bCs/>
        </w:rPr>
        <w:t xml:space="preserve">за планираните от </w:t>
      </w:r>
      <w:r w:rsidR="003C7338" w:rsidRPr="00F84A05">
        <w:rPr>
          <w:bCs/>
        </w:rPr>
        <w:lastRenderedPageBreak/>
        <w:t xml:space="preserve">него проверки на място. Той има право, ако сметне за необходимо да извършва извънредни проверки на място, без да уведомява предварително </w:t>
      </w:r>
      <w:r w:rsidR="003C7338" w:rsidRPr="00F84A05">
        <w:rPr>
          <w:b/>
          <w:bCs/>
        </w:rPr>
        <w:t xml:space="preserve">ИЗПЪЛНИТЕЛЯ </w:t>
      </w:r>
      <w:r w:rsidR="003C7338" w:rsidRPr="00F84A05">
        <w:rPr>
          <w:bCs/>
        </w:rPr>
        <w:t>за това.</w:t>
      </w:r>
    </w:p>
    <w:p w:rsidR="003C7338" w:rsidRPr="00F84A05" w:rsidRDefault="001D04D4" w:rsidP="00330303">
      <w:pPr>
        <w:widowControl w:val="0"/>
        <w:tabs>
          <w:tab w:val="left" w:pos="360"/>
          <w:tab w:val="left" w:pos="540"/>
        </w:tabs>
        <w:autoSpaceDE w:val="0"/>
        <w:autoSpaceDN w:val="0"/>
        <w:adjustRightInd w:val="0"/>
        <w:spacing w:before="120" w:line="240" w:lineRule="auto"/>
        <w:ind w:firstLine="567"/>
        <w:jc w:val="both"/>
        <w:rPr>
          <w:b/>
          <w:bCs/>
        </w:rPr>
      </w:pPr>
      <w:r w:rsidRPr="00F84A05">
        <w:rPr>
          <w:b/>
          <w:bCs/>
        </w:rPr>
        <w:t>(</w:t>
      </w:r>
      <w:r w:rsidR="003C7338" w:rsidRPr="00F84A05">
        <w:rPr>
          <w:b/>
          <w:bCs/>
        </w:rPr>
        <w:t>7</w:t>
      </w:r>
      <w:r w:rsidRPr="00F84A05">
        <w:rPr>
          <w:b/>
          <w:bCs/>
        </w:rPr>
        <w:t>)</w:t>
      </w:r>
      <w:r w:rsidR="003C7338" w:rsidRPr="00F84A05">
        <w:rPr>
          <w:b/>
          <w:bCs/>
        </w:rPr>
        <w:t xml:space="preserve">. ВЪЗЛОЖИТЕЛЯТ </w:t>
      </w:r>
      <w:r w:rsidR="003C7338" w:rsidRPr="00F84A05">
        <w:t>има право</w:t>
      </w:r>
      <w:r w:rsidR="003C7338" w:rsidRPr="00F84A05">
        <w:rPr>
          <w:b/>
          <w:bCs/>
        </w:rPr>
        <w:t>:</w:t>
      </w:r>
    </w:p>
    <w:p w:rsidR="003C7338" w:rsidRPr="00F84A05" w:rsidRDefault="003C7338" w:rsidP="00330303">
      <w:pPr>
        <w:widowControl w:val="0"/>
        <w:tabs>
          <w:tab w:val="left" w:pos="0"/>
          <w:tab w:val="left" w:pos="360"/>
          <w:tab w:val="left" w:pos="720"/>
        </w:tabs>
        <w:autoSpaceDE w:val="0"/>
        <w:autoSpaceDN w:val="0"/>
        <w:adjustRightInd w:val="0"/>
        <w:spacing w:line="240" w:lineRule="auto"/>
        <w:ind w:firstLine="567"/>
        <w:jc w:val="both"/>
      </w:pPr>
      <w:r w:rsidRPr="00F84A05">
        <w:t xml:space="preserve">а) да оказва текущ контрол при изпълнение на договора, без с това да пречи на оперативната самостоятелност на </w:t>
      </w:r>
      <w:r w:rsidRPr="00F84A05">
        <w:rPr>
          <w:b/>
        </w:rPr>
        <w:t>ИЗПЪЛНИТЕЛЯ</w:t>
      </w:r>
      <w:r w:rsidRPr="00F84A05">
        <w:t>;</w:t>
      </w:r>
    </w:p>
    <w:p w:rsidR="003C7338" w:rsidRPr="00F84A05" w:rsidRDefault="003C7338" w:rsidP="00330303">
      <w:pPr>
        <w:widowControl w:val="0"/>
        <w:tabs>
          <w:tab w:val="left" w:pos="0"/>
          <w:tab w:val="left" w:pos="360"/>
        </w:tabs>
        <w:autoSpaceDE w:val="0"/>
        <w:autoSpaceDN w:val="0"/>
        <w:adjustRightInd w:val="0"/>
        <w:spacing w:line="240" w:lineRule="auto"/>
        <w:ind w:firstLine="567"/>
        <w:jc w:val="both"/>
        <w:rPr>
          <w:b/>
          <w:bCs/>
        </w:rPr>
      </w:pPr>
      <w:r w:rsidRPr="00F84A05">
        <w:t xml:space="preserve">б) да иска от </w:t>
      </w:r>
      <w:r w:rsidRPr="00F84A05">
        <w:rPr>
          <w:b/>
          <w:bCs/>
          <w:caps/>
        </w:rPr>
        <w:t>Изпълнителя</w:t>
      </w:r>
      <w:r w:rsidRPr="00F84A05">
        <w:t xml:space="preserve"> да изпълни дейностите, предмет на договора без отклонение от уговореното и без недостатъци</w:t>
      </w:r>
      <w:r w:rsidR="00764E0D">
        <w:t>;</w:t>
      </w:r>
    </w:p>
    <w:p w:rsidR="003514C2" w:rsidRPr="00F84A05" w:rsidRDefault="003C7338" w:rsidP="00330303">
      <w:pPr>
        <w:widowControl w:val="0"/>
        <w:tabs>
          <w:tab w:val="left" w:pos="0"/>
          <w:tab w:val="left" w:pos="360"/>
        </w:tabs>
        <w:autoSpaceDE w:val="0"/>
        <w:autoSpaceDN w:val="0"/>
        <w:adjustRightInd w:val="0"/>
        <w:spacing w:line="240" w:lineRule="auto"/>
        <w:ind w:firstLine="567"/>
        <w:jc w:val="both"/>
      </w:pPr>
      <w:r w:rsidRPr="00F84A05">
        <w:t>в) да съблюдава изискванията за качество на извършената работа.</w:t>
      </w:r>
    </w:p>
    <w:p w:rsidR="00594D58" w:rsidRDefault="00594D58" w:rsidP="00594D58">
      <w:pPr>
        <w:tabs>
          <w:tab w:val="left" w:pos="567"/>
        </w:tabs>
        <w:spacing w:line="240" w:lineRule="auto"/>
        <w:jc w:val="both"/>
        <w:rPr>
          <w:rStyle w:val="FontStyle18"/>
          <w:b/>
          <w:highlight w:val="magenta"/>
        </w:rPr>
      </w:pPr>
    </w:p>
    <w:p w:rsidR="003514C2" w:rsidRPr="00F84A05" w:rsidRDefault="003514C2" w:rsidP="00F84A05">
      <w:pPr>
        <w:spacing w:before="240" w:after="120" w:line="240" w:lineRule="auto"/>
        <w:jc w:val="center"/>
        <w:rPr>
          <w:b/>
          <w:color w:val="000000" w:themeColor="text1"/>
          <w:u w:val="single"/>
        </w:rPr>
      </w:pPr>
      <w:r w:rsidRPr="00F84A05">
        <w:rPr>
          <w:b/>
          <w:color w:val="000000" w:themeColor="text1"/>
          <w:u w:val="single"/>
          <w:lang w:val="en-US"/>
        </w:rPr>
        <w:t>V</w:t>
      </w:r>
      <w:r w:rsidRPr="00F84A05">
        <w:rPr>
          <w:b/>
          <w:color w:val="000000" w:themeColor="text1"/>
          <w:u w:val="single"/>
          <w:lang w:val="en-GB"/>
        </w:rPr>
        <w:t>I</w:t>
      </w:r>
      <w:r w:rsidRPr="00F84A05">
        <w:rPr>
          <w:b/>
          <w:color w:val="000000" w:themeColor="text1"/>
          <w:u w:val="single"/>
        </w:rPr>
        <w:t>. ПРИЕМАНЕ НА РАБОТАТА</w:t>
      </w:r>
    </w:p>
    <w:p w:rsidR="00594D58" w:rsidRDefault="003514C2" w:rsidP="00594D58">
      <w:pPr>
        <w:spacing w:before="120" w:line="240" w:lineRule="auto"/>
        <w:ind w:firstLine="567"/>
        <w:jc w:val="both"/>
        <w:rPr>
          <w:bCs/>
        </w:rPr>
      </w:pPr>
      <w:r w:rsidRPr="00330303">
        <w:rPr>
          <w:b/>
          <w:color w:val="000000" w:themeColor="text1"/>
        </w:rPr>
        <w:t>Чл.2</w:t>
      </w:r>
      <w:r w:rsidR="00D500F0">
        <w:rPr>
          <w:b/>
          <w:color w:val="000000" w:themeColor="text1"/>
        </w:rPr>
        <w:t>4</w:t>
      </w:r>
      <w:r w:rsidRPr="00330303">
        <w:rPr>
          <w:b/>
          <w:color w:val="000000" w:themeColor="text1"/>
        </w:rPr>
        <w:t>.(1)</w:t>
      </w:r>
      <w:r w:rsidRPr="00330303">
        <w:rPr>
          <w:bCs/>
          <w:color w:val="000000" w:themeColor="text1"/>
        </w:rPr>
        <w:t xml:space="preserve"> </w:t>
      </w:r>
      <w:r w:rsidR="00ED59CF" w:rsidRPr="00923A54">
        <w:t xml:space="preserve">Всички обстоятелства, свързани със </w:t>
      </w:r>
      <w:r w:rsidR="00764E0D">
        <w:t>обектите на работа</w:t>
      </w:r>
      <w:r w:rsidR="00ED59CF" w:rsidRPr="00923A54">
        <w:t>, като предаване и приемане на строителната площадка, приемане на строителните и монтажните работи, подлежащи на закриване, съставяне на междинни и заключителни актове за приемане и предаване на строително-монтажните работи и други, се документират от представителите на страните по договора и останалите участници в строителния процес, съгласно Наредба № 3 от 31.07.2003 год. за съставяне на актове и протоколи по време на строителството.</w:t>
      </w:r>
    </w:p>
    <w:p w:rsidR="003514C2" w:rsidRPr="00594D58" w:rsidRDefault="00594D58" w:rsidP="00594D58">
      <w:pPr>
        <w:spacing w:before="120" w:line="240" w:lineRule="auto"/>
        <w:ind w:firstLine="567"/>
        <w:jc w:val="both"/>
        <w:rPr>
          <w:bCs/>
        </w:rPr>
      </w:pPr>
      <w:r w:rsidRPr="00594D58">
        <w:rPr>
          <w:b/>
          <w:bCs/>
        </w:rPr>
        <w:t>(2)</w:t>
      </w:r>
      <w:r>
        <w:rPr>
          <w:bCs/>
        </w:rPr>
        <w:t xml:space="preserve"> </w:t>
      </w:r>
      <w:r w:rsidR="003514C2" w:rsidRPr="00F84A05">
        <w:rPr>
          <w:color w:val="000000" w:themeColor="text1"/>
        </w:rPr>
        <w:t xml:space="preserve">Извършените СМР се приемат от упълномощени представители на Възложителя. Действително изпълнените СМР се актуват съгласно остойностената количествена сметка на </w:t>
      </w:r>
      <w:r w:rsidR="003514C2" w:rsidRPr="00F84A05">
        <w:rPr>
          <w:b/>
          <w:color w:val="000000" w:themeColor="text1"/>
        </w:rPr>
        <w:t>ИЗПЪЛНИТЕЛЯ</w:t>
      </w:r>
      <w:r w:rsidR="003514C2" w:rsidRPr="00F84A05">
        <w:rPr>
          <w:color w:val="000000" w:themeColor="text1"/>
        </w:rPr>
        <w:t>, на база представени количествени сметки и подробни ведомости за изпълнените работи, подписани от всички участници в строителството.</w:t>
      </w:r>
    </w:p>
    <w:p w:rsidR="003514C2" w:rsidRPr="00F84A05" w:rsidRDefault="003514C2" w:rsidP="00330303">
      <w:pPr>
        <w:spacing w:before="120" w:line="240" w:lineRule="auto"/>
        <w:ind w:firstLine="567"/>
        <w:jc w:val="both"/>
        <w:rPr>
          <w:lang w:val="en-GB"/>
        </w:rPr>
      </w:pPr>
      <w:r w:rsidRPr="00F84A05">
        <w:rPr>
          <w:b/>
          <w:lang w:val="en-GB"/>
        </w:rPr>
        <w:t>(</w:t>
      </w:r>
      <w:r w:rsidR="00764E0D">
        <w:rPr>
          <w:b/>
        </w:rPr>
        <w:t>3</w:t>
      </w:r>
      <w:r w:rsidRPr="00F84A05">
        <w:rPr>
          <w:b/>
          <w:lang w:val="en-GB"/>
        </w:rPr>
        <w:t>)</w:t>
      </w:r>
      <w:r w:rsidRPr="00F84A05">
        <w:rPr>
          <w:lang w:val="en-GB"/>
        </w:rPr>
        <w:t xml:space="preserve"> </w:t>
      </w:r>
      <w:r w:rsidRPr="00F84A05">
        <w:rPr>
          <w:b/>
        </w:rPr>
        <w:t>ВЪЗЛОЖИТЕЛЯТ</w:t>
      </w:r>
      <w:r w:rsidRPr="00F84A05">
        <w:t xml:space="preserve"> е длъжен да провери и подпише, респ. да укаже коригиране на </w:t>
      </w:r>
      <w:r w:rsidRPr="00D500F0">
        <w:t xml:space="preserve">предоставените му за преглед Протокол за приемане на извършени СМР (бивш образец акт 19) в срок до </w:t>
      </w:r>
      <w:r w:rsidRPr="00D500F0">
        <w:rPr>
          <w:b/>
        </w:rPr>
        <w:t>5 (пет) работни дни</w:t>
      </w:r>
      <w:r w:rsidRPr="00D500F0">
        <w:t xml:space="preserve"> от датата</w:t>
      </w:r>
      <w:r w:rsidRPr="00F84A05">
        <w:t xml:space="preserve"> на представянето им.</w:t>
      </w:r>
    </w:p>
    <w:p w:rsidR="003514C2" w:rsidRDefault="00ED59CF" w:rsidP="00E61476">
      <w:pPr>
        <w:spacing w:before="120" w:line="240" w:lineRule="auto"/>
        <w:ind w:firstLine="567"/>
        <w:jc w:val="both"/>
        <w:rPr>
          <w:rStyle w:val="FontStyle18"/>
          <w:sz w:val="24"/>
          <w:szCs w:val="24"/>
        </w:rPr>
      </w:pPr>
      <w:r w:rsidRPr="00923A54">
        <w:rPr>
          <w:b/>
        </w:rPr>
        <w:t>Чл.2</w:t>
      </w:r>
      <w:r w:rsidR="00D500F0">
        <w:rPr>
          <w:b/>
        </w:rPr>
        <w:t>5</w:t>
      </w:r>
      <w:r>
        <w:rPr>
          <w:b/>
        </w:rPr>
        <w:t>.</w:t>
      </w:r>
      <w:r w:rsidR="00594D58">
        <w:rPr>
          <w:b/>
        </w:rPr>
        <w:t>(1)</w:t>
      </w:r>
      <w:r>
        <w:rPr>
          <w:b/>
        </w:rPr>
        <w:t xml:space="preserve"> </w:t>
      </w:r>
      <w:r w:rsidR="003514C2" w:rsidRPr="00F84A05">
        <w:rPr>
          <w:rStyle w:val="FontStyle18"/>
          <w:sz w:val="24"/>
          <w:szCs w:val="24"/>
        </w:rPr>
        <w:t xml:space="preserve">Преди да предаде окончателно изпълнената работа, </w:t>
      </w:r>
      <w:r w:rsidR="003514C2" w:rsidRPr="00F84A05">
        <w:rPr>
          <w:rStyle w:val="FontStyle18"/>
          <w:b/>
          <w:sz w:val="24"/>
          <w:szCs w:val="24"/>
        </w:rPr>
        <w:t>ИЗПЪЛНИТЕЛЯТ</w:t>
      </w:r>
      <w:r w:rsidR="003514C2" w:rsidRPr="00F84A05">
        <w:rPr>
          <w:rStyle w:val="FontStyle18"/>
          <w:sz w:val="24"/>
          <w:szCs w:val="24"/>
        </w:rPr>
        <w:t xml:space="preserve"> е длъжен да извърши приемни измервания, да състави протоколи и извърши всички изпитвания, съгласно изискванията на нормативната уредба, приложими към дейностите по предмета на договора. </w:t>
      </w:r>
    </w:p>
    <w:p w:rsidR="00594D58" w:rsidRPr="00594D58" w:rsidRDefault="00594D58" w:rsidP="00594D58">
      <w:pPr>
        <w:tabs>
          <w:tab w:val="left" w:pos="567"/>
        </w:tabs>
        <w:spacing w:line="240" w:lineRule="auto"/>
        <w:ind w:firstLine="567"/>
        <w:jc w:val="both"/>
      </w:pPr>
      <w:r w:rsidRPr="00594D58">
        <w:rPr>
          <w:rStyle w:val="FontStyle18"/>
          <w:b/>
        </w:rPr>
        <w:t>(2)</w:t>
      </w:r>
      <w:r w:rsidRPr="00594D58">
        <w:rPr>
          <w:rStyle w:val="FontStyle18"/>
        </w:rPr>
        <w:t xml:space="preserve"> О</w:t>
      </w:r>
      <w:r w:rsidR="0073616F">
        <w:rPr>
          <w:rStyle w:val="FontStyle18"/>
        </w:rPr>
        <w:t>к</w:t>
      </w:r>
      <w:r w:rsidRPr="00594D58">
        <w:rPr>
          <w:rStyle w:val="FontStyle18"/>
        </w:rPr>
        <w:t xml:space="preserve">ончателното предаване на обекта се извършва </w:t>
      </w:r>
      <w:r w:rsidRPr="00594D58">
        <w:t>с двустранно подписан приемо-предавателен протокол между представител на Възложителя и Изпълнителя</w:t>
      </w:r>
    </w:p>
    <w:p w:rsidR="00594D58" w:rsidRPr="00594D58" w:rsidRDefault="00594D58" w:rsidP="00594D58">
      <w:pPr>
        <w:spacing w:before="120" w:line="240" w:lineRule="auto"/>
        <w:ind w:firstLine="567"/>
        <w:jc w:val="both"/>
      </w:pPr>
      <w:r w:rsidRPr="00594D58">
        <w:rPr>
          <w:b/>
          <w:bCs/>
          <w:color w:val="000000"/>
        </w:rPr>
        <w:t>Чл.2</w:t>
      </w:r>
      <w:r w:rsidR="00D500F0">
        <w:rPr>
          <w:b/>
          <w:bCs/>
          <w:color w:val="000000"/>
        </w:rPr>
        <w:t>6</w:t>
      </w:r>
      <w:r w:rsidRPr="00594D58">
        <w:rPr>
          <w:b/>
          <w:bCs/>
          <w:color w:val="000000"/>
        </w:rPr>
        <w:t xml:space="preserve">.(1) </w:t>
      </w:r>
      <w:r w:rsidRPr="00594D58">
        <w:rPr>
          <w:b/>
        </w:rPr>
        <w:t>ВЪЗЛОЖИТЕЛЯТ</w:t>
      </w:r>
      <w:r w:rsidRPr="00594D58">
        <w:t xml:space="preserve"> може да откаже да приеме обекта или отделни СМР, ако открие съществени недостатъци.</w:t>
      </w:r>
      <w:r w:rsidRPr="00594D58">
        <w:rPr>
          <w:bCs/>
          <w:color w:val="000000"/>
        </w:rPr>
        <w:tab/>
      </w:r>
    </w:p>
    <w:p w:rsidR="00594D58" w:rsidRPr="0092727F" w:rsidRDefault="00594D58" w:rsidP="00594D58">
      <w:pPr>
        <w:tabs>
          <w:tab w:val="left" w:pos="567"/>
        </w:tabs>
        <w:spacing w:line="240" w:lineRule="auto"/>
        <w:ind w:firstLine="567"/>
        <w:jc w:val="both"/>
        <w:rPr>
          <w:color w:val="000000"/>
        </w:rPr>
      </w:pPr>
      <w:r w:rsidRPr="00594D58">
        <w:rPr>
          <w:b/>
          <w:color w:val="000000"/>
        </w:rPr>
        <w:t>(2)</w:t>
      </w:r>
      <w:r w:rsidRPr="00594D58">
        <w:rPr>
          <w:color w:val="000000"/>
        </w:rPr>
        <w:t xml:space="preserve"> </w:t>
      </w:r>
      <w:r w:rsidRPr="00594D58">
        <w:t xml:space="preserve">Недостатъците се отстраняват от </w:t>
      </w:r>
      <w:r w:rsidRPr="00594D58">
        <w:rPr>
          <w:b/>
        </w:rPr>
        <w:t>ИЗПЪЛНИТЕЛЯ</w:t>
      </w:r>
      <w:r w:rsidRPr="00594D58">
        <w:t xml:space="preserve"> и за негова сметка. До тяхното отстраняване </w:t>
      </w:r>
      <w:r w:rsidRPr="00594D58">
        <w:rPr>
          <w:b/>
        </w:rPr>
        <w:t>ВЪЗЛОЖИТЕЛЯ</w:t>
      </w:r>
      <w:r w:rsidRPr="00594D58">
        <w:t xml:space="preserve"> може да задържи плащането на дължимата сума</w:t>
      </w:r>
      <w:r w:rsidRPr="00594D58">
        <w:rPr>
          <w:color w:val="000000"/>
        </w:rPr>
        <w:t>.</w:t>
      </w:r>
    </w:p>
    <w:p w:rsidR="00246A2A" w:rsidRPr="00330303" w:rsidRDefault="00246A2A" w:rsidP="00E61476">
      <w:pPr>
        <w:keepNext/>
        <w:widowControl w:val="0"/>
        <w:tabs>
          <w:tab w:val="left" w:pos="360"/>
          <w:tab w:val="left" w:pos="540"/>
        </w:tabs>
        <w:autoSpaceDE w:val="0"/>
        <w:autoSpaceDN w:val="0"/>
        <w:adjustRightInd w:val="0"/>
        <w:spacing w:before="240" w:after="120" w:line="240" w:lineRule="auto"/>
        <w:jc w:val="center"/>
        <w:rPr>
          <w:b/>
          <w:bCs/>
          <w:kern w:val="32"/>
          <w:u w:val="single"/>
        </w:rPr>
      </w:pPr>
      <w:r w:rsidRPr="00F84A05">
        <w:rPr>
          <w:b/>
          <w:bCs/>
          <w:kern w:val="32"/>
          <w:u w:val="single"/>
          <w:lang w:val="en-GB"/>
        </w:rPr>
        <w:lastRenderedPageBreak/>
        <w:t>VII</w:t>
      </w:r>
      <w:r w:rsidRPr="00F84A05">
        <w:rPr>
          <w:b/>
          <w:bCs/>
          <w:kern w:val="32"/>
          <w:u w:val="single"/>
        </w:rPr>
        <w:t>.КАЧЕСТВО</w:t>
      </w:r>
    </w:p>
    <w:p w:rsidR="00246A2A" w:rsidRPr="00F84A05" w:rsidRDefault="00246A2A" w:rsidP="00E61476">
      <w:pPr>
        <w:tabs>
          <w:tab w:val="left" w:pos="567"/>
          <w:tab w:val="left" w:pos="851"/>
        </w:tabs>
        <w:spacing w:before="120" w:line="240" w:lineRule="auto"/>
        <w:ind w:firstLine="567"/>
        <w:jc w:val="both"/>
        <w:rPr>
          <w:color w:val="000000" w:themeColor="text1"/>
        </w:rPr>
      </w:pPr>
      <w:r w:rsidRPr="00F84A05">
        <w:rPr>
          <w:b/>
          <w:bCs/>
        </w:rPr>
        <w:t>Чл.</w:t>
      </w:r>
      <w:r w:rsidRPr="00F84A05">
        <w:rPr>
          <w:b/>
          <w:bCs/>
          <w:lang w:val="en-GB"/>
        </w:rPr>
        <w:t>2</w:t>
      </w:r>
      <w:r w:rsidR="00D500F0">
        <w:rPr>
          <w:b/>
          <w:bCs/>
        </w:rPr>
        <w:t>7</w:t>
      </w:r>
      <w:r w:rsidRPr="00F84A05">
        <w:rPr>
          <w:b/>
          <w:bCs/>
        </w:rPr>
        <w:t>.</w:t>
      </w:r>
      <w:r w:rsidR="00ED59CF" w:rsidRPr="00ED59CF">
        <w:t xml:space="preserve"> </w:t>
      </w:r>
      <w:r w:rsidR="00ED59CF" w:rsidRPr="00F84A05">
        <w:t>Строително-монтажните работи се изпълняват в съответствие с издадените строителни книжа, условията на договора и изискванията на чл. 163 и чл. 163а от ЗУТ. СМР трябва да бъдат извършени със строителни материали, съоръжения и оборудване, които да отговарят на изискванията на действащото законодателство и изискванията на техническата спецификация – Приложение № 1 към настоящия договор</w:t>
      </w:r>
    </w:p>
    <w:p w:rsidR="00246A2A" w:rsidRPr="00F84A05" w:rsidRDefault="00246A2A" w:rsidP="00E61476">
      <w:pPr>
        <w:widowControl w:val="0"/>
        <w:tabs>
          <w:tab w:val="left" w:pos="540"/>
          <w:tab w:val="left" w:pos="720"/>
        </w:tabs>
        <w:autoSpaceDE w:val="0"/>
        <w:autoSpaceDN w:val="0"/>
        <w:adjustRightInd w:val="0"/>
        <w:spacing w:before="120" w:line="240" w:lineRule="auto"/>
        <w:jc w:val="both"/>
      </w:pPr>
      <w:r w:rsidRPr="00F84A05">
        <w:rPr>
          <w:b/>
          <w:bCs/>
        </w:rPr>
        <w:tab/>
        <w:t>Чл.2</w:t>
      </w:r>
      <w:r w:rsidR="00D500F0">
        <w:rPr>
          <w:b/>
          <w:bCs/>
        </w:rPr>
        <w:t>8</w:t>
      </w:r>
      <w:r w:rsidRPr="00F84A05">
        <w:rPr>
          <w:b/>
          <w:bCs/>
        </w:rPr>
        <w:t>.</w:t>
      </w:r>
      <w:r w:rsidRPr="00F84A05">
        <w:rPr>
          <w:b/>
        </w:rPr>
        <w:t>(1)</w:t>
      </w:r>
      <w:r w:rsidR="00764E0D">
        <w:rPr>
          <w:b/>
        </w:rPr>
        <w:t xml:space="preserve"> </w:t>
      </w:r>
      <w:r w:rsidRPr="00F84A05">
        <w:rPr>
          <w:bCs/>
        </w:rPr>
        <w:t>При извършване на строителните и монтажните работи</w:t>
      </w:r>
      <w:r w:rsidRPr="00F84A05">
        <w:rPr>
          <w:b/>
          <w:bCs/>
        </w:rPr>
        <w:t xml:space="preserve"> ИЗПЪЛНИТЕЛЯТ</w:t>
      </w:r>
      <w:r w:rsidRPr="00F84A05">
        <w:t xml:space="preserve"> прилага въведените от него системи за осигуряване на качеството, като при необходимост извършва промени в тях, в съответствие с изискванията на проекта</w:t>
      </w:r>
    </w:p>
    <w:p w:rsidR="005A34F8" w:rsidRPr="00874936" w:rsidRDefault="00246A2A" w:rsidP="00874936">
      <w:pPr>
        <w:pStyle w:val="Style7"/>
        <w:widowControl/>
        <w:spacing w:before="120" w:line="240" w:lineRule="auto"/>
        <w:ind w:firstLine="567"/>
        <w:rPr>
          <w:rFonts w:ascii="Times New Roman" w:hAnsi="Times New Roman" w:cs="Times New Roman"/>
        </w:rPr>
      </w:pPr>
      <w:r w:rsidRPr="00F84A05">
        <w:rPr>
          <w:rFonts w:ascii="Times New Roman" w:hAnsi="Times New Roman" w:cs="Times New Roman"/>
          <w:b/>
        </w:rPr>
        <w:t>(</w:t>
      </w:r>
      <w:r w:rsidR="00ED59CF">
        <w:rPr>
          <w:rFonts w:ascii="Times New Roman" w:hAnsi="Times New Roman" w:cs="Times New Roman"/>
          <w:b/>
        </w:rPr>
        <w:t>2</w:t>
      </w:r>
      <w:r w:rsidRPr="00F84A05">
        <w:rPr>
          <w:rFonts w:ascii="Times New Roman" w:hAnsi="Times New Roman" w:cs="Times New Roman"/>
          <w:b/>
        </w:rPr>
        <w:t xml:space="preserve">). </w:t>
      </w:r>
      <w:r w:rsidRPr="00F84A05">
        <w:rPr>
          <w:rStyle w:val="FontStyle18"/>
          <w:sz w:val="24"/>
          <w:szCs w:val="24"/>
        </w:rPr>
        <w:t xml:space="preserve">При извършване на строителните и монтажни работи </w:t>
      </w:r>
      <w:r w:rsidRPr="00F84A05">
        <w:rPr>
          <w:rStyle w:val="FontStyle18"/>
          <w:b/>
          <w:sz w:val="24"/>
          <w:szCs w:val="24"/>
        </w:rPr>
        <w:t>ИЗПЪЛНИТЕЛЯТ</w:t>
      </w:r>
      <w:r w:rsidRPr="00F84A05">
        <w:rPr>
          <w:rStyle w:val="FontStyle18"/>
          <w:sz w:val="24"/>
          <w:szCs w:val="24"/>
        </w:rPr>
        <w:t xml:space="preserve"> е длъжен да влага само висококачествени материали, оборудване и строителни продукти. Същите трябва да отговарят на техническите изисквания и на количествата, определени в проекта, както и на изискванията по приложимите стандарти. </w:t>
      </w:r>
      <w:bookmarkStart w:id="2" w:name="_Toc64801126"/>
      <w:bookmarkStart w:id="3" w:name="_Toc174509740"/>
    </w:p>
    <w:p w:rsidR="00246A2A" w:rsidRPr="00F84A05" w:rsidRDefault="00246A2A" w:rsidP="00F84A05">
      <w:pPr>
        <w:pStyle w:val="a1"/>
        <w:numPr>
          <w:ilvl w:val="0"/>
          <w:numId w:val="0"/>
        </w:numPr>
        <w:tabs>
          <w:tab w:val="num" w:pos="1134"/>
        </w:tabs>
        <w:spacing w:before="240" w:after="120"/>
        <w:ind w:right="-108"/>
        <w:jc w:val="center"/>
        <w:outlineLvl w:val="9"/>
        <w:rPr>
          <w:rFonts w:ascii="Times New Roman" w:hAnsi="Times New Roman"/>
          <w:sz w:val="24"/>
          <w:szCs w:val="24"/>
          <w:u w:val="single"/>
          <w:lang w:val="bg-BG"/>
        </w:rPr>
      </w:pPr>
      <w:r w:rsidRPr="00F84A05">
        <w:rPr>
          <w:rFonts w:ascii="Times New Roman" w:hAnsi="Times New Roman"/>
          <w:sz w:val="24"/>
          <w:szCs w:val="24"/>
          <w:u w:val="single"/>
          <w:lang w:val="bg-BG"/>
        </w:rPr>
        <w:t>V</w:t>
      </w:r>
      <w:r w:rsidRPr="00F84A05">
        <w:rPr>
          <w:rFonts w:ascii="Times New Roman" w:hAnsi="Times New Roman"/>
          <w:sz w:val="24"/>
          <w:szCs w:val="24"/>
          <w:u w:val="single"/>
          <w:lang w:val="en-GB"/>
        </w:rPr>
        <w:t>III</w:t>
      </w:r>
      <w:r w:rsidRPr="00F84A05">
        <w:rPr>
          <w:rFonts w:ascii="Times New Roman" w:hAnsi="Times New Roman"/>
          <w:sz w:val="24"/>
          <w:szCs w:val="24"/>
          <w:u w:val="single"/>
          <w:lang w:val="bg-BG"/>
        </w:rPr>
        <w:t>. НЕКАЧЕСТВЕНИ РАБОТИ</w:t>
      </w:r>
      <w:bookmarkEnd w:id="2"/>
      <w:bookmarkEnd w:id="3"/>
    </w:p>
    <w:p w:rsidR="00246A2A" w:rsidRPr="00F84A05" w:rsidRDefault="00246A2A" w:rsidP="005A34F8">
      <w:pPr>
        <w:pStyle w:val="a0"/>
        <w:numPr>
          <w:ilvl w:val="0"/>
          <w:numId w:val="0"/>
        </w:numPr>
        <w:spacing w:before="120"/>
        <w:ind w:firstLine="567"/>
        <w:jc w:val="both"/>
      </w:pPr>
      <w:r w:rsidRPr="00F84A05">
        <w:rPr>
          <w:b/>
        </w:rPr>
        <w:t>Чл.</w:t>
      </w:r>
      <w:r w:rsidR="00D500F0">
        <w:rPr>
          <w:b/>
        </w:rPr>
        <w:t>29</w:t>
      </w:r>
      <w:r w:rsidRPr="00F84A05">
        <w:rPr>
          <w:b/>
        </w:rPr>
        <w:t>.</w:t>
      </w:r>
      <w:r w:rsidRPr="00F84A05">
        <w:t xml:space="preserve"> </w:t>
      </w:r>
      <w:r w:rsidRPr="00005753">
        <w:rPr>
          <w:color w:val="000000" w:themeColor="text1"/>
        </w:rPr>
        <w:t xml:space="preserve">Некачествени са работите, които не отговарят на изискванията, указани в проектите, </w:t>
      </w:r>
      <w:r w:rsidR="003B458A" w:rsidRPr="00005753">
        <w:rPr>
          <w:color w:val="000000" w:themeColor="text1"/>
        </w:rPr>
        <w:t>Техническата спецификация</w:t>
      </w:r>
      <w:r w:rsidR="003B458A">
        <w:t xml:space="preserve">, </w:t>
      </w:r>
      <w:r w:rsidRPr="00F84A05">
        <w:t>Техническите изисквания, Инструкциите на Производителя, ПИПСМР или действащи нормативни документи. При несъответствие в изискванията, предимство имат изискванията за завишено качество.</w:t>
      </w:r>
    </w:p>
    <w:p w:rsidR="00246A2A" w:rsidRPr="00F84A05" w:rsidRDefault="00246A2A" w:rsidP="005A34F8">
      <w:pPr>
        <w:pStyle w:val="a0"/>
        <w:numPr>
          <w:ilvl w:val="0"/>
          <w:numId w:val="0"/>
        </w:numPr>
        <w:spacing w:before="120"/>
        <w:ind w:firstLine="567"/>
        <w:jc w:val="both"/>
      </w:pPr>
      <w:r w:rsidRPr="00F84A05">
        <w:rPr>
          <w:b/>
        </w:rPr>
        <w:t>Чл.3</w:t>
      </w:r>
      <w:r w:rsidR="00D500F0">
        <w:rPr>
          <w:b/>
        </w:rPr>
        <w:t>0</w:t>
      </w:r>
      <w:r w:rsidRPr="00F84A05">
        <w:rPr>
          <w:b/>
        </w:rPr>
        <w:t>.</w:t>
      </w:r>
      <w:r w:rsidRPr="00F84A05">
        <w:t xml:space="preserve">Некачествено извършени строително-монтажни работи не се заплащат от </w:t>
      </w:r>
      <w:r w:rsidRPr="00F84A05">
        <w:rPr>
          <w:b/>
        </w:rPr>
        <w:t>ВЪЗЛОЖИТЕЛЯ</w:t>
      </w:r>
      <w:r w:rsidRPr="00F84A05">
        <w:t xml:space="preserve">, поправят се или се разрушават за сметка на </w:t>
      </w:r>
      <w:r w:rsidRPr="00F84A05">
        <w:rPr>
          <w:b/>
        </w:rPr>
        <w:t>ИЗПЪЛНИТЕЛЯ</w:t>
      </w:r>
      <w:r w:rsidRPr="00F84A05">
        <w:rPr>
          <w:rStyle w:val="FontStyle18"/>
          <w:sz w:val="24"/>
          <w:szCs w:val="24"/>
        </w:rPr>
        <w:t xml:space="preserve"> като той дължи неустойка за забава, когато поради отстраняването им просрочва план - графика</w:t>
      </w:r>
      <w:r w:rsidRPr="00F84A05">
        <w:t>.</w:t>
      </w:r>
    </w:p>
    <w:p w:rsidR="00246A2A" w:rsidRPr="00F84A05" w:rsidRDefault="00246A2A" w:rsidP="005A34F8">
      <w:pPr>
        <w:pStyle w:val="Style7"/>
        <w:widowControl/>
        <w:spacing w:before="120" w:line="240" w:lineRule="auto"/>
        <w:ind w:firstLine="567"/>
        <w:rPr>
          <w:rFonts w:ascii="Times New Roman" w:hAnsi="Times New Roman" w:cs="Times New Roman"/>
        </w:rPr>
      </w:pPr>
      <w:r w:rsidRPr="00F84A05">
        <w:rPr>
          <w:rFonts w:ascii="Times New Roman" w:hAnsi="Times New Roman" w:cs="Times New Roman"/>
          <w:b/>
        </w:rPr>
        <w:t>Чл.3</w:t>
      </w:r>
      <w:r w:rsidR="00D500F0">
        <w:rPr>
          <w:rFonts w:ascii="Times New Roman" w:hAnsi="Times New Roman" w:cs="Times New Roman"/>
          <w:b/>
        </w:rPr>
        <w:t>1</w:t>
      </w:r>
      <w:r w:rsidRPr="00F84A05">
        <w:rPr>
          <w:rFonts w:ascii="Times New Roman" w:hAnsi="Times New Roman" w:cs="Times New Roman"/>
          <w:b/>
        </w:rPr>
        <w:t>.</w:t>
      </w:r>
      <w:r w:rsidRPr="00F84A05">
        <w:rPr>
          <w:rStyle w:val="FontStyle18"/>
          <w:sz w:val="24"/>
          <w:szCs w:val="24"/>
        </w:rPr>
        <w:t xml:space="preserve">При установяване на некачествено изпълнение на СМР или влагане на некачествени материали или несъответствие на изпълненото с договорените условия, когато това некачествено изпълнение и/или тези отклонения съставляват скрити недостатъци, </w:t>
      </w:r>
      <w:r w:rsidRPr="00F84A05">
        <w:rPr>
          <w:rStyle w:val="FontStyle18"/>
          <w:b/>
          <w:sz w:val="24"/>
          <w:szCs w:val="24"/>
        </w:rPr>
        <w:t>ВЪЗЛОЖИТЕЛЯТ</w:t>
      </w:r>
      <w:r w:rsidRPr="00F84A05">
        <w:rPr>
          <w:rStyle w:val="FontStyle18"/>
          <w:sz w:val="24"/>
          <w:szCs w:val="24"/>
        </w:rPr>
        <w:t xml:space="preserve"> има право да иска от </w:t>
      </w:r>
      <w:r w:rsidRPr="00F84A05">
        <w:rPr>
          <w:rStyle w:val="FontStyle18"/>
          <w:b/>
          <w:sz w:val="24"/>
          <w:szCs w:val="24"/>
        </w:rPr>
        <w:t>ИЗПЪЛНИТЕЛЯ</w:t>
      </w:r>
      <w:r w:rsidRPr="00F84A05">
        <w:rPr>
          <w:rStyle w:val="FontStyle18"/>
          <w:sz w:val="24"/>
          <w:szCs w:val="24"/>
        </w:rPr>
        <w:t xml:space="preserve"> поправяне на работата в даден от него подходящ срок. Ако недостатъците не бъдат отстранени в този срок, </w:t>
      </w:r>
      <w:r w:rsidRPr="00F84A05">
        <w:rPr>
          <w:rStyle w:val="FontStyle18"/>
          <w:b/>
          <w:sz w:val="24"/>
          <w:szCs w:val="24"/>
        </w:rPr>
        <w:t>ВЪЗЛОЖИТЕЛЯТ</w:t>
      </w:r>
      <w:r w:rsidRPr="00F84A05">
        <w:rPr>
          <w:rStyle w:val="FontStyle18"/>
          <w:sz w:val="24"/>
          <w:szCs w:val="24"/>
        </w:rPr>
        <w:t xml:space="preserve"> може да иска заплащане на разходите, необходими за поправката или съответно намаление на възнаграждението, съгласно гаранционните условия, описани по долу</w:t>
      </w:r>
      <w:r w:rsidRPr="00F84A05">
        <w:rPr>
          <w:rFonts w:ascii="Times New Roman" w:hAnsi="Times New Roman" w:cs="Times New Roman"/>
        </w:rPr>
        <w:t>, излишни материали, останки, отпадъци и временно строителство.</w:t>
      </w:r>
      <w:bookmarkStart w:id="4" w:name="_Toc62025104"/>
      <w:bookmarkStart w:id="5" w:name="_Toc64129250"/>
      <w:bookmarkStart w:id="6" w:name="_Hlt506742621"/>
      <w:bookmarkStart w:id="7" w:name="_Hlt506742629"/>
      <w:bookmarkStart w:id="8" w:name="_Hlt506742641"/>
      <w:bookmarkStart w:id="9" w:name="_Hlt506742615"/>
      <w:bookmarkStart w:id="10" w:name="_Hlt516481737"/>
      <w:bookmarkEnd w:id="4"/>
      <w:bookmarkEnd w:id="5"/>
      <w:bookmarkEnd w:id="6"/>
      <w:bookmarkEnd w:id="7"/>
      <w:bookmarkEnd w:id="8"/>
      <w:bookmarkEnd w:id="9"/>
      <w:bookmarkEnd w:id="10"/>
    </w:p>
    <w:p w:rsidR="00246A2A" w:rsidRPr="005A34F8" w:rsidRDefault="00246A2A" w:rsidP="005A34F8">
      <w:pPr>
        <w:keepNext/>
        <w:widowControl w:val="0"/>
        <w:tabs>
          <w:tab w:val="left" w:pos="360"/>
        </w:tabs>
        <w:autoSpaceDE w:val="0"/>
        <w:autoSpaceDN w:val="0"/>
        <w:adjustRightInd w:val="0"/>
        <w:spacing w:before="240" w:after="120" w:line="240" w:lineRule="auto"/>
        <w:jc w:val="center"/>
        <w:rPr>
          <w:b/>
          <w:bCs/>
          <w:caps/>
          <w:kern w:val="32"/>
          <w:u w:val="single"/>
        </w:rPr>
      </w:pPr>
      <w:r w:rsidRPr="00F84A05">
        <w:rPr>
          <w:b/>
          <w:bCs/>
          <w:caps/>
          <w:kern w:val="32"/>
          <w:u w:val="single"/>
          <w:lang w:val="en-GB"/>
        </w:rPr>
        <w:t>IX</w:t>
      </w:r>
      <w:r w:rsidRPr="00F84A05">
        <w:rPr>
          <w:b/>
          <w:bCs/>
          <w:caps/>
          <w:kern w:val="32"/>
          <w:u w:val="single"/>
        </w:rPr>
        <w:t>.Контрол</w:t>
      </w:r>
    </w:p>
    <w:p w:rsidR="00246A2A" w:rsidRPr="00F84A05" w:rsidRDefault="00246A2A" w:rsidP="005A34F8">
      <w:pPr>
        <w:widowControl w:val="0"/>
        <w:tabs>
          <w:tab w:val="left" w:pos="540"/>
        </w:tabs>
        <w:autoSpaceDE w:val="0"/>
        <w:autoSpaceDN w:val="0"/>
        <w:adjustRightInd w:val="0"/>
        <w:spacing w:before="120" w:line="240" w:lineRule="auto"/>
        <w:ind w:firstLine="567"/>
        <w:jc w:val="both"/>
      </w:pPr>
      <w:r w:rsidRPr="00F84A05">
        <w:rPr>
          <w:b/>
          <w:bCs/>
        </w:rPr>
        <w:t>Чл</w:t>
      </w:r>
      <w:r w:rsidRPr="00F84A05">
        <w:rPr>
          <w:b/>
          <w:bCs/>
          <w:caps/>
        </w:rPr>
        <w:t>.3</w:t>
      </w:r>
      <w:r w:rsidR="00D500F0">
        <w:rPr>
          <w:b/>
          <w:bCs/>
          <w:caps/>
        </w:rPr>
        <w:t>2</w:t>
      </w:r>
      <w:r w:rsidRPr="00F84A05">
        <w:rPr>
          <w:b/>
          <w:bCs/>
          <w:caps/>
        </w:rPr>
        <w:t>.(1) Изпълнителят</w:t>
      </w:r>
      <w:r w:rsidRPr="00F84A05">
        <w:t xml:space="preserve"> осигурява необходимия вътрешен контрол с цел изпълнение на СМР, съгласно изискванията на </w:t>
      </w:r>
      <w:r w:rsidRPr="00F84A05">
        <w:rPr>
          <w:b/>
          <w:bCs/>
          <w:caps/>
        </w:rPr>
        <w:t xml:space="preserve">Възложителя </w:t>
      </w:r>
      <w:r w:rsidRPr="00F84A05">
        <w:rPr>
          <w:bCs/>
        </w:rPr>
        <w:t>и в съответствие с одобрения работен проект</w:t>
      </w:r>
      <w:r w:rsidRPr="00F84A05">
        <w:t>. Контролът се извършва от квалифициран и опитен в дейността персонал.</w:t>
      </w:r>
    </w:p>
    <w:p w:rsidR="00246A2A" w:rsidRPr="00F84A05" w:rsidRDefault="00246A2A" w:rsidP="005A34F8">
      <w:pPr>
        <w:widowControl w:val="0"/>
        <w:tabs>
          <w:tab w:val="left" w:pos="360"/>
          <w:tab w:val="left" w:pos="540"/>
        </w:tabs>
        <w:autoSpaceDE w:val="0"/>
        <w:autoSpaceDN w:val="0"/>
        <w:adjustRightInd w:val="0"/>
        <w:spacing w:before="120" w:line="240" w:lineRule="auto"/>
        <w:ind w:firstLine="567"/>
        <w:jc w:val="both"/>
      </w:pPr>
      <w:r w:rsidRPr="00F84A05">
        <w:rPr>
          <w:b/>
          <w:bCs/>
        </w:rPr>
        <w:t>(2).</w:t>
      </w:r>
      <w:r w:rsidRPr="00F84A05">
        <w:t xml:space="preserve">Контролът по изпълнение на СМР се осъществява от </w:t>
      </w:r>
      <w:r w:rsidRPr="00F84A05">
        <w:rPr>
          <w:b/>
        </w:rPr>
        <w:t>ВЪЗЛОЖИТЕЛЯ</w:t>
      </w:r>
      <w:r w:rsidRPr="00F84A05">
        <w:t xml:space="preserve"> </w:t>
      </w:r>
      <w:r w:rsidR="0015261E">
        <w:t xml:space="preserve">или конкретно определено и изрично упълномощено  лице за </w:t>
      </w:r>
      <w:r w:rsidRPr="00F84A05">
        <w:t xml:space="preserve">обекта и се отнася до всички </w:t>
      </w:r>
      <w:r w:rsidRPr="00F84A05">
        <w:lastRenderedPageBreak/>
        <w:t>части и етапи на строителни и монтажни работи, предмет на този договор.</w:t>
      </w:r>
    </w:p>
    <w:p w:rsidR="00246A2A" w:rsidRPr="00F84A05" w:rsidRDefault="00246A2A" w:rsidP="005A34F8">
      <w:pPr>
        <w:pStyle w:val="a0"/>
        <w:numPr>
          <w:ilvl w:val="0"/>
          <w:numId w:val="0"/>
        </w:numPr>
        <w:spacing w:before="120"/>
        <w:ind w:firstLine="567"/>
        <w:jc w:val="both"/>
        <w:rPr>
          <w:spacing w:val="-8"/>
        </w:rPr>
      </w:pPr>
      <w:r w:rsidRPr="00F84A05">
        <w:rPr>
          <w:b/>
        </w:rPr>
        <w:t>(3).ВЪЗЛОЖИТЕЛЯТ</w:t>
      </w:r>
      <w:r w:rsidRPr="00F84A05">
        <w:t xml:space="preserve"> или определени от него физически или юридически лица имат право във всеки момент от изпълнението на договора да извършват проверка относно качеството, количеството, сроковете на изпълнение и техническите параметри, без с това да пречат на оперативната дейност на </w:t>
      </w:r>
      <w:r w:rsidRPr="00F84A05">
        <w:rPr>
          <w:b/>
        </w:rPr>
        <w:t>ИЗПЪЛНИТЕЛЯ</w:t>
      </w:r>
      <w:r w:rsidRPr="00F84A05">
        <w:t>.</w:t>
      </w:r>
    </w:p>
    <w:p w:rsidR="00246A2A" w:rsidRPr="00F84A05" w:rsidRDefault="00246A2A" w:rsidP="005A34F8">
      <w:pPr>
        <w:pStyle w:val="a0"/>
        <w:numPr>
          <w:ilvl w:val="0"/>
          <w:numId w:val="0"/>
        </w:numPr>
        <w:spacing w:before="120"/>
        <w:ind w:firstLine="567"/>
        <w:jc w:val="both"/>
      </w:pPr>
      <w:r w:rsidRPr="00F84A05">
        <w:rPr>
          <w:b/>
        </w:rPr>
        <w:t>(4).ИЗПЪЛНИТЕЛЯТ</w:t>
      </w:r>
      <w:r w:rsidRPr="00F84A05">
        <w:t xml:space="preserve"> се задължава да предостави на този представител пълната възможност за проверка и измерване на всяка работа, която предстои да бъде покрита или скрита. </w:t>
      </w:r>
    </w:p>
    <w:p w:rsidR="00246A2A" w:rsidRPr="00F84A05" w:rsidRDefault="00246A2A" w:rsidP="005A34F8">
      <w:pPr>
        <w:pStyle w:val="a0"/>
        <w:numPr>
          <w:ilvl w:val="0"/>
          <w:numId w:val="0"/>
        </w:numPr>
        <w:spacing w:before="120"/>
        <w:ind w:firstLine="567"/>
        <w:jc w:val="both"/>
      </w:pPr>
      <w:bookmarkStart w:id="11" w:name="_Hlt517068961"/>
      <w:bookmarkStart w:id="12" w:name="_Ref506908531"/>
      <w:bookmarkEnd w:id="11"/>
      <w:r w:rsidRPr="00F84A05">
        <w:rPr>
          <w:b/>
        </w:rPr>
        <w:t>(5).ИЗПЪЛНИТЕЛЯТ</w:t>
      </w:r>
      <w:r w:rsidRPr="00F84A05">
        <w:t xml:space="preserve"> се задължава при поискване от страна на </w:t>
      </w:r>
      <w:r w:rsidRPr="00F84A05">
        <w:rPr>
          <w:b/>
        </w:rPr>
        <w:t>ВЪЗЛОЖИТЕЛЯ</w:t>
      </w:r>
      <w:r w:rsidRPr="00F84A05">
        <w:t xml:space="preserve"> или неговия представител, да осигурява достъп до работните места, помещенията и складовете, където се изпълняват договорените СМР или части от тях или се съхраняват материали или строителни елементи.</w:t>
      </w:r>
    </w:p>
    <w:p w:rsidR="00246A2A" w:rsidRPr="00F84A05" w:rsidRDefault="00246A2A" w:rsidP="005A34F8">
      <w:pPr>
        <w:pStyle w:val="a0"/>
        <w:numPr>
          <w:ilvl w:val="0"/>
          <w:numId w:val="0"/>
        </w:numPr>
        <w:spacing w:before="120"/>
        <w:ind w:firstLine="567"/>
        <w:jc w:val="both"/>
      </w:pPr>
      <w:r w:rsidRPr="00F84A05">
        <w:rPr>
          <w:b/>
        </w:rPr>
        <w:t>(6).ИЗПЪЛНИТЕЛЯТ</w:t>
      </w:r>
      <w:r w:rsidRPr="00F84A05">
        <w:t xml:space="preserve"> се задължава, при поискване от страна на </w:t>
      </w:r>
      <w:r w:rsidRPr="00F84A05">
        <w:rPr>
          <w:b/>
        </w:rPr>
        <w:t>ВЪЗЛОЖИТЕЛЯ</w:t>
      </w:r>
      <w:r w:rsidRPr="00F84A05">
        <w:t>,</w:t>
      </w:r>
      <w:r w:rsidRPr="00F84A05">
        <w:rPr>
          <w:lang w:val="ru-RU"/>
        </w:rPr>
        <w:t xml:space="preserve"> </w:t>
      </w:r>
      <w:r w:rsidRPr="00F84A05">
        <w:t>да осигурява съдействие за изследване, измерване и изпитване на каквито и да било видове работа, качество, тегло или количество на какъвто и да било употребяван материал.</w:t>
      </w:r>
      <w:bookmarkEnd w:id="12"/>
    </w:p>
    <w:p w:rsidR="00246A2A" w:rsidRPr="00F84A05" w:rsidRDefault="00246A2A" w:rsidP="005A34F8">
      <w:pPr>
        <w:pStyle w:val="a0"/>
        <w:numPr>
          <w:ilvl w:val="0"/>
          <w:numId w:val="0"/>
        </w:numPr>
        <w:spacing w:before="120"/>
        <w:ind w:firstLine="567"/>
        <w:jc w:val="both"/>
      </w:pPr>
      <w:r w:rsidRPr="00F84A05">
        <w:rPr>
          <w:b/>
        </w:rPr>
        <w:t>(</w:t>
      </w:r>
      <w:r w:rsidR="00983BB6">
        <w:rPr>
          <w:b/>
          <w:lang w:val="en-US"/>
        </w:rPr>
        <w:t>7</w:t>
      </w:r>
      <w:r w:rsidRPr="00F84A05">
        <w:rPr>
          <w:b/>
        </w:rPr>
        <w:t>).</w:t>
      </w:r>
      <w:r w:rsidRPr="00F84A05">
        <w:t xml:space="preserve">В случай на инструкции, получени от лице – различно от изброените в предходната алинея, </w:t>
      </w:r>
      <w:r w:rsidRPr="00F84A05">
        <w:rPr>
          <w:b/>
        </w:rPr>
        <w:t>ИЗПЪЛНИТЕЛЯТ</w:t>
      </w:r>
      <w:r w:rsidRPr="00F84A05">
        <w:t xml:space="preserve"> е длъжен веднага да информира </w:t>
      </w:r>
      <w:r w:rsidRPr="00F84A05">
        <w:rPr>
          <w:b/>
        </w:rPr>
        <w:t xml:space="preserve">ВЪЗЛОЖИТЕЛЯ </w:t>
      </w:r>
      <w:r w:rsidRPr="00F84A05">
        <w:t>чрез неговия представител.</w:t>
      </w:r>
    </w:p>
    <w:p w:rsidR="00CF3F7C" w:rsidRPr="00F84A05" w:rsidRDefault="00CF3F7C" w:rsidP="00F84A05">
      <w:pPr>
        <w:widowControl w:val="0"/>
        <w:tabs>
          <w:tab w:val="left" w:pos="0"/>
          <w:tab w:val="left" w:pos="360"/>
          <w:tab w:val="left" w:pos="540"/>
          <w:tab w:val="left" w:pos="9540"/>
        </w:tabs>
        <w:autoSpaceDE w:val="0"/>
        <w:autoSpaceDN w:val="0"/>
        <w:adjustRightInd w:val="0"/>
        <w:spacing w:line="240" w:lineRule="auto"/>
        <w:ind w:right="-108"/>
        <w:jc w:val="both"/>
        <w:rPr>
          <w:color w:val="000000"/>
        </w:rPr>
      </w:pPr>
      <w:r w:rsidRPr="00F84A05">
        <w:tab/>
      </w:r>
    </w:p>
    <w:p w:rsidR="00CF3F7C" w:rsidRPr="00F84A05" w:rsidRDefault="00246A2A" w:rsidP="005A34F8">
      <w:pPr>
        <w:widowControl w:val="0"/>
        <w:tabs>
          <w:tab w:val="left" w:pos="360"/>
        </w:tabs>
        <w:autoSpaceDE w:val="0"/>
        <w:autoSpaceDN w:val="0"/>
        <w:adjustRightInd w:val="0"/>
        <w:spacing w:before="240" w:after="120" w:line="240" w:lineRule="auto"/>
        <w:jc w:val="center"/>
        <w:rPr>
          <w:b/>
          <w:bCs/>
          <w:u w:val="single"/>
        </w:rPr>
      </w:pPr>
      <w:r w:rsidRPr="00F84A05">
        <w:rPr>
          <w:b/>
          <w:bCs/>
          <w:u w:val="single"/>
          <w:lang w:val="en-GB"/>
        </w:rPr>
        <w:t>X</w:t>
      </w:r>
      <w:r w:rsidR="00A34010" w:rsidRPr="00F84A05">
        <w:rPr>
          <w:b/>
          <w:bCs/>
          <w:u w:val="single"/>
        </w:rPr>
        <w:t>.ГАРАНЦИОННА ОТГОВОРНОСТ И ГАРАНЦИОННИ СРОКОВЕ</w:t>
      </w:r>
    </w:p>
    <w:p w:rsidR="00D4428F" w:rsidRPr="00F84A05" w:rsidRDefault="00CF3F7C" w:rsidP="005A34F8">
      <w:pPr>
        <w:widowControl w:val="0"/>
        <w:tabs>
          <w:tab w:val="left" w:pos="360"/>
          <w:tab w:val="left" w:pos="540"/>
          <w:tab w:val="left" w:pos="900"/>
          <w:tab w:val="left" w:pos="1080"/>
        </w:tabs>
        <w:autoSpaceDE w:val="0"/>
        <w:autoSpaceDN w:val="0"/>
        <w:adjustRightInd w:val="0"/>
        <w:spacing w:before="120" w:line="240" w:lineRule="auto"/>
        <w:ind w:firstLine="567"/>
        <w:jc w:val="both"/>
      </w:pPr>
      <w:r w:rsidRPr="00F84A05">
        <w:rPr>
          <w:b/>
          <w:bCs/>
        </w:rPr>
        <w:t>Чл.</w:t>
      </w:r>
      <w:r w:rsidR="00402B9B" w:rsidRPr="00F84A05">
        <w:rPr>
          <w:b/>
          <w:bCs/>
          <w:lang w:val="en-GB"/>
        </w:rPr>
        <w:t>3</w:t>
      </w:r>
      <w:r w:rsidR="00D500F0">
        <w:rPr>
          <w:b/>
          <w:bCs/>
        </w:rPr>
        <w:t>3</w:t>
      </w:r>
      <w:r w:rsidRPr="00F84A05">
        <w:rPr>
          <w:b/>
          <w:bCs/>
        </w:rPr>
        <w:t>.</w:t>
      </w:r>
      <w:r w:rsidR="00402B9B" w:rsidRPr="00F84A05">
        <w:rPr>
          <w:b/>
          <w:bCs/>
          <w:lang w:val="en-GB"/>
        </w:rPr>
        <w:t>(1)</w:t>
      </w:r>
      <w:r w:rsidRPr="00F84A05">
        <w:t xml:space="preserve"> </w:t>
      </w:r>
      <w:r w:rsidR="008D2A61" w:rsidRPr="00F84A05">
        <w:rPr>
          <w:b/>
        </w:rPr>
        <w:t>ИЗПЪЛНИТЕЛЯТ</w:t>
      </w:r>
      <w:r w:rsidR="00D0336E" w:rsidRPr="00F84A05">
        <w:t xml:space="preserve"> се задължава да отстранява за своя сметка скритите недостатъци и появилите се впоследствие дефекти в гаранционните срокове. </w:t>
      </w:r>
      <w:r w:rsidR="00D4428F" w:rsidRPr="00F84A05">
        <w:tab/>
      </w:r>
    </w:p>
    <w:p w:rsidR="00CF3F7C" w:rsidRPr="00F84A05" w:rsidRDefault="00D4428F" w:rsidP="005A34F8">
      <w:pPr>
        <w:widowControl w:val="0"/>
        <w:tabs>
          <w:tab w:val="left" w:pos="360"/>
          <w:tab w:val="left" w:pos="540"/>
          <w:tab w:val="left" w:pos="900"/>
          <w:tab w:val="left" w:pos="1080"/>
        </w:tabs>
        <w:autoSpaceDE w:val="0"/>
        <w:autoSpaceDN w:val="0"/>
        <w:adjustRightInd w:val="0"/>
        <w:spacing w:before="120" w:line="240" w:lineRule="auto"/>
        <w:ind w:firstLine="567"/>
        <w:jc w:val="both"/>
        <w:rPr>
          <w:b/>
          <w:bCs/>
          <w:lang w:val="en-GB"/>
        </w:rPr>
      </w:pPr>
      <w:r w:rsidRPr="00F84A05">
        <w:rPr>
          <w:b/>
          <w:lang w:val="en-GB"/>
        </w:rPr>
        <w:t>(</w:t>
      </w:r>
      <w:r w:rsidRPr="00F84A05">
        <w:rPr>
          <w:b/>
        </w:rPr>
        <w:t>2</w:t>
      </w:r>
      <w:r w:rsidRPr="00F84A05">
        <w:rPr>
          <w:b/>
          <w:lang w:val="en-GB"/>
        </w:rPr>
        <w:t>)</w:t>
      </w:r>
      <w:r w:rsidRPr="00F84A05">
        <w:rPr>
          <w:b/>
        </w:rPr>
        <w:t>.</w:t>
      </w:r>
      <w:r w:rsidRPr="00F84A05">
        <w:rPr>
          <w:color w:val="000000" w:themeColor="text1"/>
        </w:rPr>
        <w:t xml:space="preserve"> </w:t>
      </w:r>
      <w:r w:rsidR="00CF3F7C" w:rsidRPr="00F84A05">
        <w:t xml:space="preserve">Гаранционните срокове на изпълнените строителни и монтажни работи, съоръжения и строителни обекти </w:t>
      </w:r>
      <w:r w:rsidR="00CF3F7C" w:rsidRPr="00F84A05">
        <w:rPr>
          <w:color w:val="000000" w:themeColor="text1"/>
        </w:rPr>
        <w:t>са в съответствие с разпоредбите на Наредба № 2 от 31.07.2003 година за въвеждане в експлоатация</w:t>
      </w:r>
      <w:r w:rsidR="00CF3F7C" w:rsidRPr="00F84A05">
        <w:t xml:space="preserve"> на строежите в Република България и минимални гаранционни срокове за изпълнени строителни и монтажни работи, съоръжения и строителни обекти на Министъра на регионалното развитие и благоустройството.</w:t>
      </w:r>
    </w:p>
    <w:p w:rsidR="00CF3F7C" w:rsidRPr="00F84A05" w:rsidRDefault="00402B9B" w:rsidP="005A34F8">
      <w:pPr>
        <w:pStyle w:val="a0"/>
        <w:numPr>
          <w:ilvl w:val="0"/>
          <w:numId w:val="0"/>
        </w:numPr>
        <w:spacing w:before="120"/>
        <w:ind w:firstLine="567"/>
        <w:jc w:val="both"/>
        <w:rPr>
          <w:color w:val="000000" w:themeColor="text1"/>
        </w:rPr>
      </w:pPr>
      <w:r w:rsidRPr="00F84A05">
        <w:rPr>
          <w:b/>
          <w:lang w:val="en-GB"/>
        </w:rPr>
        <w:t>(</w:t>
      </w:r>
      <w:r w:rsidR="00983BB6">
        <w:rPr>
          <w:b/>
        </w:rPr>
        <w:t>3</w:t>
      </w:r>
      <w:r w:rsidRPr="00F84A05">
        <w:rPr>
          <w:b/>
          <w:lang w:val="en-GB"/>
        </w:rPr>
        <w:t>)</w:t>
      </w:r>
      <w:r w:rsidR="00CF3F7C" w:rsidRPr="00F84A05">
        <w:rPr>
          <w:b/>
        </w:rPr>
        <w:t>.</w:t>
      </w:r>
      <w:r w:rsidR="005456D0" w:rsidRPr="00F84A05">
        <w:rPr>
          <w:b/>
          <w:lang w:val="en-GB"/>
        </w:rPr>
        <w:t xml:space="preserve"> </w:t>
      </w:r>
      <w:r w:rsidR="00CF3F7C" w:rsidRPr="00F84A05">
        <w:rPr>
          <w:color w:val="000000" w:themeColor="text1"/>
        </w:rPr>
        <w:t>При констатиране на скрити дефекти</w:t>
      </w:r>
      <w:r w:rsidR="00A667FF" w:rsidRPr="00F84A05">
        <w:rPr>
          <w:color w:val="000000" w:themeColor="text1"/>
        </w:rPr>
        <w:t xml:space="preserve"> и недостатъци</w:t>
      </w:r>
      <w:r w:rsidR="00CF3F7C" w:rsidRPr="00F84A05">
        <w:rPr>
          <w:color w:val="000000" w:themeColor="text1"/>
        </w:rPr>
        <w:t xml:space="preserve"> в рамките на гаранционните срокове, </w:t>
      </w:r>
      <w:r w:rsidR="00CF3F7C" w:rsidRPr="00F84A05">
        <w:rPr>
          <w:b/>
          <w:caps/>
          <w:color w:val="000000" w:themeColor="text1"/>
        </w:rPr>
        <w:t>Възложителят</w:t>
      </w:r>
      <w:r w:rsidR="00CF3F7C" w:rsidRPr="00F84A05">
        <w:rPr>
          <w:color w:val="000000" w:themeColor="text1"/>
        </w:rPr>
        <w:t xml:space="preserve"> уведомява незабавно </w:t>
      </w:r>
      <w:r w:rsidR="00CF3F7C" w:rsidRPr="00F84A05">
        <w:rPr>
          <w:b/>
          <w:caps/>
          <w:color w:val="000000" w:themeColor="text1"/>
        </w:rPr>
        <w:t>Изпълнителя</w:t>
      </w:r>
      <w:r w:rsidR="00A667FF" w:rsidRPr="00F84A05">
        <w:rPr>
          <w:color w:val="000000" w:themeColor="text1"/>
        </w:rPr>
        <w:t xml:space="preserve">. </w:t>
      </w:r>
      <w:r w:rsidR="008D2A61" w:rsidRPr="00F84A05">
        <w:rPr>
          <w:b/>
          <w:color w:val="000000" w:themeColor="text1"/>
        </w:rPr>
        <w:t>ИЗПЪЛНИТЕЛЯТ</w:t>
      </w:r>
      <w:r w:rsidR="00A667FF" w:rsidRPr="00F84A05">
        <w:rPr>
          <w:color w:val="000000" w:themeColor="text1"/>
        </w:rPr>
        <w:t xml:space="preserve"> е длъжен да изпрати представител на място до </w:t>
      </w:r>
      <w:r w:rsidR="00983BB6">
        <w:rPr>
          <w:color w:val="000000" w:themeColor="text1"/>
        </w:rPr>
        <w:t>3 (три) работни дни</w:t>
      </w:r>
      <w:r w:rsidR="00A667FF" w:rsidRPr="00F84A05">
        <w:rPr>
          <w:color w:val="000000" w:themeColor="text1"/>
        </w:rPr>
        <w:t xml:space="preserve"> от получаване на рекламация за уточняване на причините, евентуалното време и срокове за отстраняване на дефектите, като за направените констатации и поети задълженията страните подписват протокол</w:t>
      </w:r>
      <w:r w:rsidR="00CF3F7C" w:rsidRPr="00F84A05">
        <w:rPr>
          <w:color w:val="000000" w:themeColor="text1"/>
        </w:rPr>
        <w:t>.</w:t>
      </w:r>
      <w:r w:rsidR="00A34010" w:rsidRPr="00F84A05">
        <w:rPr>
          <w:color w:val="000000" w:themeColor="text1"/>
        </w:rPr>
        <w:t xml:space="preserve"> В случай, че </w:t>
      </w:r>
      <w:r w:rsidR="008D2A61" w:rsidRPr="00F84A05">
        <w:rPr>
          <w:b/>
          <w:color w:val="000000" w:themeColor="text1"/>
        </w:rPr>
        <w:t>ИЗПЪЛНИТЕЛЯТ</w:t>
      </w:r>
      <w:r w:rsidR="00A34010" w:rsidRPr="00F84A05">
        <w:rPr>
          <w:color w:val="000000" w:themeColor="text1"/>
        </w:rPr>
        <w:t xml:space="preserve"> не изпрати представител до уговореното време или откаже да изпрати такъв, без да посочи основателна причина, </w:t>
      </w:r>
      <w:r w:rsidR="008D2A61" w:rsidRPr="00F84A05">
        <w:rPr>
          <w:b/>
          <w:color w:val="000000" w:themeColor="text1"/>
        </w:rPr>
        <w:t>ВЪЗЛОЖИТЕЛЯТ</w:t>
      </w:r>
      <w:r w:rsidR="00A34010" w:rsidRPr="00F84A05">
        <w:rPr>
          <w:color w:val="000000" w:themeColor="text1"/>
        </w:rPr>
        <w:t xml:space="preserve"> съставя едностранно протокол, в който отразява направените констатации</w:t>
      </w:r>
      <w:r w:rsidR="00983BB6">
        <w:rPr>
          <w:color w:val="000000" w:themeColor="text1"/>
        </w:rPr>
        <w:t xml:space="preserve">, </w:t>
      </w:r>
      <w:r w:rsidR="00A34010" w:rsidRPr="00F84A05">
        <w:rPr>
          <w:color w:val="000000" w:themeColor="text1"/>
        </w:rPr>
        <w:t xml:space="preserve">определя срок за отстраняване и се изпраща </w:t>
      </w:r>
      <w:r w:rsidR="00983BB6">
        <w:rPr>
          <w:color w:val="000000" w:themeColor="text1"/>
        </w:rPr>
        <w:t xml:space="preserve">на </w:t>
      </w:r>
      <w:r w:rsidR="00983BB6" w:rsidRPr="00983BB6">
        <w:rPr>
          <w:b/>
          <w:color w:val="000000" w:themeColor="text1"/>
        </w:rPr>
        <w:t>ИЗПЪЛНИТЕЛЯ</w:t>
      </w:r>
      <w:r w:rsidR="00A34010" w:rsidRPr="00983BB6">
        <w:rPr>
          <w:b/>
          <w:color w:val="000000" w:themeColor="text1"/>
        </w:rPr>
        <w:t>.</w:t>
      </w:r>
    </w:p>
    <w:p w:rsidR="00B75ECE" w:rsidRPr="00F84A05" w:rsidRDefault="00402B9B" w:rsidP="005A34F8">
      <w:pPr>
        <w:pStyle w:val="a0"/>
        <w:numPr>
          <w:ilvl w:val="0"/>
          <w:numId w:val="0"/>
        </w:numPr>
        <w:spacing w:before="120"/>
        <w:ind w:firstLine="567"/>
        <w:jc w:val="both"/>
        <w:rPr>
          <w:color w:val="000000" w:themeColor="text1"/>
        </w:rPr>
      </w:pPr>
      <w:r w:rsidRPr="00F84A05">
        <w:rPr>
          <w:b/>
          <w:color w:val="000000" w:themeColor="text1"/>
          <w:lang w:val="en-GB"/>
        </w:rPr>
        <w:lastRenderedPageBreak/>
        <w:t>(</w:t>
      </w:r>
      <w:r w:rsidR="00983BB6">
        <w:rPr>
          <w:b/>
          <w:color w:val="000000" w:themeColor="text1"/>
        </w:rPr>
        <w:t>4</w:t>
      </w:r>
      <w:r w:rsidRPr="00F84A05">
        <w:rPr>
          <w:b/>
          <w:color w:val="000000" w:themeColor="text1"/>
          <w:lang w:val="en-GB"/>
        </w:rPr>
        <w:t>)</w:t>
      </w:r>
      <w:r w:rsidR="00CF3F7C" w:rsidRPr="00F84A05">
        <w:rPr>
          <w:b/>
          <w:color w:val="000000" w:themeColor="text1"/>
        </w:rPr>
        <w:t>.ИЗПЪЛНИТЕЛЯТ</w:t>
      </w:r>
      <w:r w:rsidR="00CF3F7C" w:rsidRPr="00F84A05">
        <w:rPr>
          <w:color w:val="000000" w:themeColor="text1"/>
        </w:rPr>
        <w:t xml:space="preserve"> е длъжен в 5 (пет) - дневен срок, считано от датата на подписване на протокола по предходната алинея да започне да отстранява дефекта.</w:t>
      </w:r>
      <w:r w:rsidR="00A34010" w:rsidRPr="00F84A05">
        <w:rPr>
          <w:color w:val="000000" w:themeColor="text1"/>
        </w:rPr>
        <w:t xml:space="preserve"> </w:t>
      </w:r>
      <w:r w:rsidR="008D2A61" w:rsidRPr="00F84A05">
        <w:rPr>
          <w:b/>
          <w:color w:val="000000" w:themeColor="text1"/>
        </w:rPr>
        <w:t>ИЗПЪЛНИТЕЛЯТ</w:t>
      </w:r>
      <w:r w:rsidR="00A34010" w:rsidRPr="00F84A05">
        <w:rPr>
          <w:color w:val="000000" w:themeColor="text1"/>
        </w:rPr>
        <w:t xml:space="preserve"> е длъжен да отстрани появилите се дефекти и недостатъци за своя сметка в определения срок. </w:t>
      </w:r>
    </w:p>
    <w:p w:rsidR="00CF3F7C" w:rsidRPr="00F84A05" w:rsidRDefault="00594B0D" w:rsidP="005A34F8">
      <w:pPr>
        <w:pStyle w:val="a0"/>
        <w:numPr>
          <w:ilvl w:val="0"/>
          <w:numId w:val="0"/>
        </w:numPr>
        <w:spacing w:before="120"/>
        <w:ind w:firstLine="567"/>
        <w:jc w:val="both"/>
        <w:rPr>
          <w:color w:val="000000" w:themeColor="text1"/>
        </w:rPr>
      </w:pPr>
      <w:r w:rsidRPr="00F84A05">
        <w:rPr>
          <w:b/>
          <w:color w:val="000000" w:themeColor="text1"/>
          <w:lang w:val="en-GB"/>
        </w:rPr>
        <w:t xml:space="preserve"> </w:t>
      </w:r>
      <w:r w:rsidR="00402B9B" w:rsidRPr="00F84A05">
        <w:rPr>
          <w:b/>
          <w:color w:val="000000" w:themeColor="text1"/>
          <w:lang w:val="en-GB"/>
        </w:rPr>
        <w:t>(</w:t>
      </w:r>
      <w:r w:rsidR="00983BB6">
        <w:rPr>
          <w:b/>
          <w:color w:val="000000" w:themeColor="text1"/>
        </w:rPr>
        <w:t>5</w:t>
      </w:r>
      <w:r w:rsidR="00402B9B" w:rsidRPr="00F84A05">
        <w:rPr>
          <w:b/>
          <w:color w:val="000000" w:themeColor="text1"/>
          <w:lang w:val="en-GB"/>
        </w:rPr>
        <w:t>)</w:t>
      </w:r>
      <w:r w:rsidR="00CF3F7C" w:rsidRPr="00F84A05">
        <w:rPr>
          <w:b/>
          <w:color w:val="000000" w:themeColor="text1"/>
        </w:rPr>
        <w:t>.</w:t>
      </w:r>
      <w:r w:rsidR="00B75ECE" w:rsidRPr="00F84A05">
        <w:rPr>
          <w:b/>
          <w:color w:val="000000" w:themeColor="text1"/>
        </w:rPr>
        <w:t xml:space="preserve"> </w:t>
      </w:r>
      <w:r w:rsidR="00CF3F7C" w:rsidRPr="00F84A05">
        <w:rPr>
          <w:color w:val="000000" w:themeColor="text1"/>
        </w:rPr>
        <w:t xml:space="preserve">Ако в рамките на гаранционните срокове се появят скрити дефекти и </w:t>
      </w:r>
      <w:r w:rsidR="00CF3F7C" w:rsidRPr="00F84A05">
        <w:rPr>
          <w:b/>
          <w:color w:val="000000" w:themeColor="text1"/>
        </w:rPr>
        <w:t>ИЗПЪЛНИТЕЛЯТ</w:t>
      </w:r>
      <w:r w:rsidR="00CF3F7C" w:rsidRPr="00F84A05">
        <w:rPr>
          <w:color w:val="000000" w:themeColor="text1"/>
        </w:rPr>
        <w:t xml:space="preserve"> откаже да ги отстрани в необходимия срок или не се яви за подписване на протокола, </w:t>
      </w:r>
      <w:r w:rsidR="00CF3F7C" w:rsidRPr="00F84A05">
        <w:rPr>
          <w:b/>
          <w:color w:val="000000" w:themeColor="text1"/>
        </w:rPr>
        <w:t>ВЪЗЛОЖИТЕЛЯТ</w:t>
      </w:r>
      <w:r w:rsidR="00CF3F7C" w:rsidRPr="00F84A05">
        <w:t xml:space="preserve"> има право </w:t>
      </w:r>
      <w:r w:rsidR="00BA4EB8" w:rsidRPr="00F84A05">
        <w:t xml:space="preserve">сам да отстрани дефектите и недостатъците и/или </w:t>
      </w:r>
      <w:r w:rsidR="00CF3F7C" w:rsidRPr="00F84A05">
        <w:t>да покани друг изпълнител за отстраняването им</w:t>
      </w:r>
      <w:r w:rsidR="008D2A61" w:rsidRPr="00F84A05">
        <w:t xml:space="preserve">. </w:t>
      </w:r>
      <w:r w:rsidR="008D2A61" w:rsidRPr="00F84A05">
        <w:rPr>
          <w:color w:val="000000" w:themeColor="text1"/>
        </w:rPr>
        <w:t xml:space="preserve">В случаите, когато </w:t>
      </w:r>
      <w:r w:rsidR="008D2A61" w:rsidRPr="00F84A05">
        <w:rPr>
          <w:b/>
          <w:color w:val="000000" w:themeColor="text1"/>
        </w:rPr>
        <w:t>ИЗПЪЛНИТЕЛЯТ</w:t>
      </w:r>
      <w:r w:rsidR="008D2A61" w:rsidRPr="00F84A05">
        <w:rPr>
          <w:color w:val="000000" w:themeColor="text1"/>
        </w:rPr>
        <w:t xml:space="preserve"> не възстанови доброволно разликата, </w:t>
      </w:r>
      <w:r w:rsidR="008D2A61" w:rsidRPr="00F84A05">
        <w:rPr>
          <w:b/>
          <w:color w:val="000000" w:themeColor="text1"/>
        </w:rPr>
        <w:t>ВЪЗЛОЖИТЕЛЯТ</w:t>
      </w:r>
      <w:r w:rsidR="008D2A61" w:rsidRPr="00F84A05">
        <w:rPr>
          <w:color w:val="000000" w:themeColor="text1"/>
        </w:rPr>
        <w:t xml:space="preserve"> реализира претенцията си по общия исков ред</w:t>
      </w:r>
      <w:r w:rsidR="00A34010" w:rsidRPr="00F84A05">
        <w:rPr>
          <w:color w:val="000000" w:themeColor="text1"/>
        </w:rPr>
        <w:t>.</w:t>
      </w:r>
    </w:p>
    <w:p w:rsidR="00CF3F7C" w:rsidRPr="00F84A05" w:rsidRDefault="008D2A61" w:rsidP="005A34F8">
      <w:pPr>
        <w:pStyle w:val="a0"/>
        <w:numPr>
          <w:ilvl w:val="0"/>
          <w:numId w:val="0"/>
        </w:numPr>
        <w:spacing w:before="120"/>
        <w:ind w:firstLine="567"/>
        <w:jc w:val="both"/>
      </w:pPr>
      <w:r w:rsidRPr="00F84A05">
        <w:rPr>
          <w:b/>
          <w:caps/>
          <w:color w:val="000000" w:themeColor="text1"/>
          <w:lang w:val="en-GB"/>
        </w:rPr>
        <w:t>(</w:t>
      </w:r>
      <w:r w:rsidR="00983BB6">
        <w:rPr>
          <w:b/>
          <w:caps/>
          <w:color w:val="000000" w:themeColor="text1"/>
        </w:rPr>
        <w:t>6</w:t>
      </w:r>
      <w:r w:rsidRPr="00F84A05">
        <w:rPr>
          <w:b/>
          <w:caps/>
          <w:color w:val="000000" w:themeColor="text1"/>
          <w:lang w:val="en-GB"/>
        </w:rPr>
        <w:t>)</w:t>
      </w:r>
      <w:r w:rsidRPr="00F84A05">
        <w:rPr>
          <w:b/>
          <w:caps/>
          <w:color w:val="000000" w:themeColor="text1"/>
        </w:rPr>
        <w:t>.Изпълнителят</w:t>
      </w:r>
      <w:r w:rsidRPr="00F84A05">
        <w:rPr>
          <w:color w:val="000000" w:themeColor="text1"/>
        </w:rPr>
        <w:t xml:space="preserve"> прехвърля на </w:t>
      </w:r>
      <w:r w:rsidRPr="00F84A05">
        <w:rPr>
          <w:b/>
          <w:caps/>
          <w:color w:val="000000" w:themeColor="text1"/>
        </w:rPr>
        <w:t xml:space="preserve">Възложителя </w:t>
      </w:r>
      <w:r w:rsidRPr="00F84A05">
        <w:rPr>
          <w:color w:val="000000" w:themeColor="text1"/>
        </w:rPr>
        <w:t>безвъзмездно всички права по гаранции, превишаващи по срокове гаранциите по</w:t>
      </w:r>
      <w:r w:rsidRPr="00F84A05">
        <w:t xml:space="preserve"> предходните текстове, получени от неговите</w:t>
      </w:r>
      <w:r w:rsidRPr="00F84A05">
        <w:rPr>
          <w:lang w:val="ru-RU"/>
        </w:rPr>
        <w:t xml:space="preserve"> </w:t>
      </w:r>
      <w:r w:rsidRPr="00F84A05">
        <w:t>подизпълнители, доставчици или производители във връзка с изпълнение предмета на договора.</w:t>
      </w:r>
    </w:p>
    <w:p w:rsidR="00CF3F7C" w:rsidRPr="00F84A05" w:rsidRDefault="00402B9B" w:rsidP="005A34F8">
      <w:pPr>
        <w:pStyle w:val="a0"/>
        <w:numPr>
          <w:ilvl w:val="0"/>
          <w:numId w:val="0"/>
        </w:numPr>
        <w:spacing w:before="120"/>
        <w:ind w:firstLine="567"/>
        <w:jc w:val="both"/>
      </w:pPr>
      <w:r w:rsidRPr="00F84A05">
        <w:rPr>
          <w:b/>
          <w:lang w:val="en-GB"/>
        </w:rPr>
        <w:t>(</w:t>
      </w:r>
      <w:r w:rsidR="00983BB6">
        <w:rPr>
          <w:b/>
        </w:rPr>
        <w:t>7</w:t>
      </w:r>
      <w:r w:rsidRPr="00F84A05">
        <w:rPr>
          <w:b/>
          <w:lang w:val="en-GB"/>
        </w:rPr>
        <w:t>)</w:t>
      </w:r>
      <w:r w:rsidR="00CF3F7C" w:rsidRPr="00F84A05">
        <w:rPr>
          <w:b/>
        </w:rPr>
        <w:t xml:space="preserve">. </w:t>
      </w:r>
      <w:r w:rsidR="00513078" w:rsidRPr="00F84A05">
        <w:t xml:space="preserve">Гаранционните срокове текат от деня на </w:t>
      </w:r>
      <w:r w:rsidR="007B2AC6">
        <w:t>приемане на съответния етап/част от изпълнението, ако е налице такова.</w:t>
      </w:r>
    </w:p>
    <w:p w:rsidR="00BA4EB8" w:rsidRPr="00923A54" w:rsidRDefault="00513078" w:rsidP="005A34F8">
      <w:pPr>
        <w:pStyle w:val="a0"/>
        <w:numPr>
          <w:ilvl w:val="0"/>
          <w:numId w:val="0"/>
        </w:numPr>
        <w:spacing w:before="120"/>
        <w:ind w:firstLine="567"/>
        <w:jc w:val="both"/>
      </w:pPr>
      <w:r w:rsidRPr="00923A54">
        <w:rPr>
          <w:b/>
        </w:rPr>
        <w:t>(</w:t>
      </w:r>
      <w:r w:rsidR="00983BB6">
        <w:rPr>
          <w:b/>
        </w:rPr>
        <w:t>8</w:t>
      </w:r>
      <w:r w:rsidRPr="00923A54">
        <w:rPr>
          <w:b/>
        </w:rPr>
        <w:t>)</w:t>
      </w:r>
      <w:r w:rsidRPr="00923A54">
        <w:t xml:space="preserve"> </w:t>
      </w:r>
      <w:r w:rsidR="00BA4EB8" w:rsidRPr="00923A54">
        <w:t xml:space="preserve">Гаранционните срокове не текат и се удължават с времето, през което строежът е имал проявен дефект, до неговото </w:t>
      </w:r>
      <w:r w:rsidRPr="00923A54">
        <w:t>отстраняване</w:t>
      </w:r>
      <w:r w:rsidR="00BA4EB8" w:rsidRPr="00923A54">
        <w:t>.</w:t>
      </w:r>
    </w:p>
    <w:p w:rsidR="00C85180" w:rsidRPr="005A34F8" w:rsidRDefault="00CF3F7C" w:rsidP="005A34F8">
      <w:pPr>
        <w:pStyle w:val="a1"/>
        <w:numPr>
          <w:ilvl w:val="0"/>
          <w:numId w:val="0"/>
        </w:numPr>
        <w:tabs>
          <w:tab w:val="num" w:pos="1134"/>
        </w:tabs>
        <w:spacing w:before="240" w:after="120"/>
        <w:jc w:val="center"/>
        <w:outlineLvl w:val="9"/>
        <w:rPr>
          <w:rFonts w:ascii="Times New Roman" w:hAnsi="Times New Roman"/>
          <w:bCs/>
          <w:color w:val="000000"/>
          <w:sz w:val="24"/>
          <w:szCs w:val="24"/>
          <w:u w:val="single"/>
          <w:lang w:val="bg-BG"/>
        </w:rPr>
      </w:pPr>
      <w:r w:rsidRPr="00F84A05">
        <w:rPr>
          <w:rFonts w:ascii="Times New Roman" w:hAnsi="Times New Roman"/>
          <w:sz w:val="24"/>
          <w:szCs w:val="24"/>
          <w:u w:val="single"/>
          <w:lang w:val="bg-BG"/>
        </w:rPr>
        <w:t>Х</w:t>
      </w:r>
      <w:r w:rsidR="00513078" w:rsidRPr="00F84A05">
        <w:rPr>
          <w:rFonts w:ascii="Times New Roman" w:hAnsi="Times New Roman"/>
          <w:sz w:val="24"/>
          <w:szCs w:val="24"/>
          <w:u w:val="single"/>
          <w:lang w:val="en-GB"/>
        </w:rPr>
        <w:t>I</w:t>
      </w:r>
      <w:r w:rsidRPr="00F84A05">
        <w:rPr>
          <w:rFonts w:ascii="Times New Roman" w:hAnsi="Times New Roman"/>
          <w:sz w:val="24"/>
          <w:szCs w:val="24"/>
          <w:u w:val="single"/>
          <w:lang w:val="bg-BG"/>
        </w:rPr>
        <w:t xml:space="preserve">. </w:t>
      </w:r>
      <w:r w:rsidR="00C85180" w:rsidRPr="00F84A05">
        <w:rPr>
          <w:rFonts w:ascii="Times New Roman" w:hAnsi="Times New Roman"/>
          <w:bCs/>
          <w:color w:val="000000"/>
          <w:sz w:val="24"/>
          <w:szCs w:val="24"/>
          <w:u w:val="single"/>
          <w:lang w:val="bg-BG"/>
        </w:rPr>
        <w:t>САНКЦИИ ПРИ НЕИЗПЪЛНЕНИЕ</w:t>
      </w:r>
      <w:bookmarkStart w:id="13" w:name="_Hlt506491837"/>
      <w:bookmarkStart w:id="14" w:name="_Ref497629303"/>
      <w:bookmarkEnd w:id="13"/>
    </w:p>
    <w:p w:rsidR="00C85180" w:rsidRPr="00ED64EE" w:rsidRDefault="00C85180" w:rsidP="005A34F8">
      <w:pPr>
        <w:shd w:val="clear" w:color="auto" w:fill="FFFFFF"/>
        <w:spacing w:before="120" w:line="240" w:lineRule="auto"/>
        <w:ind w:firstLine="567"/>
        <w:jc w:val="both"/>
        <w:rPr>
          <w:color w:val="000000" w:themeColor="text1"/>
        </w:rPr>
      </w:pPr>
      <w:r w:rsidRPr="00F84A05">
        <w:rPr>
          <w:b/>
        </w:rPr>
        <w:t>Чл.</w:t>
      </w:r>
      <w:r w:rsidR="00D500F0">
        <w:rPr>
          <w:b/>
        </w:rPr>
        <w:t>34</w:t>
      </w:r>
      <w:r w:rsidRPr="00F84A05">
        <w:rPr>
          <w:b/>
        </w:rPr>
        <w:t xml:space="preserve">. </w:t>
      </w:r>
      <w:r w:rsidR="00923A54">
        <w:rPr>
          <w:b/>
        </w:rPr>
        <w:t xml:space="preserve">(1) </w:t>
      </w:r>
      <w:r w:rsidRPr="00923A54">
        <w:rPr>
          <w:color w:val="000000" w:themeColor="text1"/>
        </w:rPr>
        <w:t xml:space="preserve">При </w:t>
      </w:r>
      <w:r w:rsidR="00923A54" w:rsidRPr="00923A54">
        <w:rPr>
          <w:color w:val="000000" w:themeColor="text1"/>
        </w:rPr>
        <w:t>забава в</w:t>
      </w:r>
      <w:r w:rsidRPr="00923A54">
        <w:rPr>
          <w:color w:val="000000" w:themeColor="text1"/>
        </w:rPr>
        <w:t xml:space="preserve"> изпълнението на задълженията по този Договор, неизправната Страна дължи на изправната </w:t>
      </w:r>
      <w:r w:rsidR="008D2A61" w:rsidRPr="00923A54">
        <w:rPr>
          <w:color w:val="000000" w:themeColor="text1"/>
        </w:rPr>
        <w:t>неустойка</w:t>
      </w:r>
      <w:r w:rsidRPr="00923A54">
        <w:rPr>
          <w:color w:val="000000" w:themeColor="text1"/>
        </w:rPr>
        <w:t xml:space="preserve"> </w:t>
      </w:r>
      <w:r w:rsidRPr="00ED64EE">
        <w:rPr>
          <w:color w:val="000000" w:themeColor="text1"/>
        </w:rPr>
        <w:t>в размер на 0,1 % (нула цяло и едно на сто) от Цената за съответната дейност за все</w:t>
      </w:r>
      <w:r w:rsidR="009E5003" w:rsidRPr="00ED64EE">
        <w:rPr>
          <w:color w:val="000000" w:themeColor="text1"/>
        </w:rPr>
        <w:t xml:space="preserve">ки ден забава, но не повече от </w:t>
      </w:r>
      <w:r w:rsidR="00A632F8" w:rsidRPr="00ED64EE">
        <w:rPr>
          <w:color w:val="000000" w:themeColor="text1"/>
        </w:rPr>
        <w:t>1</w:t>
      </w:r>
      <w:r w:rsidR="009E5003" w:rsidRPr="00ED64EE">
        <w:rPr>
          <w:color w:val="000000" w:themeColor="text1"/>
        </w:rPr>
        <w:t>0</w:t>
      </w:r>
      <w:r w:rsidRPr="00ED64EE">
        <w:rPr>
          <w:color w:val="000000" w:themeColor="text1"/>
        </w:rPr>
        <w:t xml:space="preserve"> % (</w:t>
      </w:r>
      <w:r w:rsidR="00A632F8" w:rsidRPr="00ED64EE">
        <w:rPr>
          <w:color w:val="000000" w:themeColor="text1"/>
        </w:rPr>
        <w:t>д</w:t>
      </w:r>
      <w:r w:rsidRPr="00ED64EE">
        <w:rPr>
          <w:color w:val="000000" w:themeColor="text1"/>
        </w:rPr>
        <w:t>есет на сто) от стойността на съответната дейност.</w:t>
      </w:r>
    </w:p>
    <w:p w:rsidR="00923A54" w:rsidRPr="00ED64EE" w:rsidRDefault="005A1E06" w:rsidP="00923A54">
      <w:pPr>
        <w:widowControl w:val="0"/>
        <w:tabs>
          <w:tab w:val="left" w:pos="360"/>
          <w:tab w:val="left" w:pos="720"/>
        </w:tabs>
        <w:autoSpaceDE w:val="0"/>
        <w:autoSpaceDN w:val="0"/>
        <w:adjustRightInd w:val="0"/>
        <w:spacing w:line="240" w:lineRule="auto"/>
        <w:ind w:firstLine="567"/>
        <w:jc w:val="both"/>
      </w:pPr>
      <w:r w:rsidRPr="00ED64EE">
        <w:rPr>
          <w:b/>
        </w:rPr>
        <w:t>(2)</w:t>
      </w:r>
      <w:r w:rsidRPr="00ED64EE">
        <w:t xml:space="preserve"> </w:t>
      </w:r>
      <w:r w:rsidR="00923A54" w:rsidRPr="00ED64EE">
        <w:t>ВЪЗЛОЖИТЕЛЯТ има право да удържи предявената неустойка от дължими плащания по договора.</w:t>
      </w:r>
    </w:p>
    <w:p w:rsidR="00923A54" w:rsidRDefault="00923A54" w:rsidP="00923A54">
      <w:pPr>
        <w:widowControl w:val="0"/>
        <w:tabs>
          <w:tab w:val="left" w:pos="360"/>
          <w:tab w:val="left" w:pos="720"/>
        </w:tabs>
        <w:autoSpaceDE w:val="0"/>
        <w:autoSpaceDN w:val="0"/>
        <w:adjustRightInd w:val="0"/>
        <w:spacing w:line="240" w:lineRule="auto"/>
        <w:ind w:firstLine="567"/>
        <w:jc w:val="both"/>
      </w:pPr>
      <w:r w:rsidRPr="00ED64EE">
        <w:rPr>
          <w:b/>
        </w:rPr>
        <w:t>(</w:t>
      </w:r>
      <w:r w:rsidR="005A1E06" w:rsidRPr="00ED64EE">
        <w:rPr>
          <w:b/>
        </w:rPr>
        <w:t>3</w:t>
      </w:r>
      <w:r w:rsidRPr="00ED64EE">
        <w:rPr>
          <w:b/>
        </w:rPr>
        <w:t>)</w:t>
      </w:r>
      <w:r w:rsidRPr="00ED64EE">
        <w:t xml:space="preserve"> При неотстраняване на появилите се дефекти в рамките на гаранционния срок, </w:t>
      </w:r>
      <w:r w:rsidR="005A1E06" w:rsidRPr="00ED64EE">
        <w:t xml:space="preserve">по </w:t>
      </w:r>
      <w:r w:rsidRPr="00ED64EE">
        <w:t>настоящия договор, ИЗПЪЛНИТЕЛЯТ дължи на ВЪЗЛОЖИТЕЛЯ направените разходи по отстраняването им, доказани с финансово-счетоводни документи,</w:t>
      </w:r>
      <w:r w:rsidR="00A632F8" w:rsidRPr="00ED64EE">
        <w:t xml:space="preserve"> както и неустойка в размер на </w:t>
      </w:r>
      <w:r w:rsidR="00A632F8" w:rsidRPr="00ED64EE">
        <w:rPr>
          <w:color w:val="000000" w:themeColor="text1"/>
        </w:rPr>
        <w:t>10 % (десет на сто)</w:t>
      </w:r>
      <w:r w:rsidRPr="00ED64EE">
        <w:t xml:space="preserve"> от тяхната стойност.</w:t>
      </w:r>
    </w:p>
    <w:p w:rsidR="00C85180" w:rsidRPr="00ED64EE" w:rsidRDefault="00C85180" w:rsidP="005A34F8">
      <w:pPr>
        <w:shd w:val="clear" w:color="auto" w:fill="FFFFFF"/>
        <w:spacing w:before="120" w:line="240" w:lineRule="auto"/>
        <w:ind w:firstLine="567"/>
        <w:jc w:val="both"/>
      </w:pPr>
      <w:r w:rsidRPr="00ED64EE">
        <w:rPr>
          <w:b/>
          <w:color w:val="000000" w:themeColor="text1"/>
        </w:rPr>
        <w:t>Чл.</w:t>
      </w:r>
      <w:r w:rsidR="00513078" w:rsidRPr="00ED64EE">
        <w:rPr>
          <w:b/>
          <w:color w:val="000000" w:themeColor="text1"/>
        </w:rPr>
        <w:t>3</w:t>
      </w:r>
      <w:r w:rsidR="00D500F0" w:rsidRPr="00ED64EE">
        <w:rPr>
          <w:b/>
          <w:color w:val="000000" w:themeColor="text1"/>
        </w:rPr>
        <w:t>5</w:t>
      </w:r>
      <w:r w:rsidRPr="00ED64EE">
        <w:rPr>
          <w:b/>
          <w:color w:val="000000" w:themeColor="text1"/>
        </w:rPr>
        <w:t xml:space="preserve">. </w:t>
      </w:r>
      <w:r w:rsidR="005A1E06" w:rsidRPr="00ED64EE">
        <w:t xml:space="preserve">В хипотеза на пълно неизпълнение предмета на договора от страна на ИЗПЪЛНИТЕЛЯ, същият дължи на ВЪЗЛОЖИТЕЛЯ връщане на всички авансово платени суми по договора, както и неустойка в размер на </w:t>
      </w:r>
      <w:r w:rsidR="00A632F8" w:rsidRPr="00ED64EE">
        <w:rPr>
          <w:color w:val="000000" w:themeColor="text1"/>
        </w:rPr>
        <w:t>10 % (десет на сто)</w:t>
      </w:r>
      <w:r w:rsidR="005A1E06" w:rsidRPr="00ED64EE">
        <w:t xml:space="preserve"> от общата стойност на договора. Възстановяването на дължимите суми и неустойката се заплащат от ИЗПЪЛНИТЕЛЯ в 5 дневен срок, считано от датата на получаване на покана за доброволно изпълнение от страна на ВЪЗЛОЖИТЕЛЯ.</w:t>
      </w:r>
      <w:r w:rsidRPr="00ED64EE">
        <w:t xml:space="preserve"> </w:t>
      </w:r>
    </w:p>
    <w:p w:rsidR="007A738D" w:rsidRPr="00ED64EE" w:rsidRDefault="00C85180" w:rsidP="005A34F8">
      <w:pPr>
        <w:shd w:val="clear" w:color="auto" w:fill="FFFFFF"/>
        <w:spacing w:before="120" w:line="240" w:lineRule="auto"/>
        <w:ind w:firstLine="567"/>
        <w:jc w:val="both"/>
        <w:rPr>
          <w:color w:val="000000" w:themeColor="text1"/>
        </w:rPr>
      </w:pPr>
      <w:r w:rsidRPr="00ED64EE">
        <w:rPr>
          <w:b/>
        </w:rPr>
        <w:t>Чл.</w:t>
      </w:r>
      <w:r w:rsidR="00513078" w:rsidRPr="00ED64EE">
        <w:rPr>
          <w:b/>
        </w:rPr>
        <w:t>3</w:t>
      </w:r>
      <w:r w:rsidR="00D500F0" w:rsidRPr="00ED64EE">
        <w:rPr>
          <w:b/>
        </w:rPr>
        <w:t>6</w:t>
      </w:r>
      <w:r w:rsidRPr="00ED64EE">
        <w:rPr>
          <w:b/>
        </w:rPr>
        <w:t xml:space="preserve">. </w:t>
      </w:r>
      <w:r w:rsidRPr="00ED64EE">
        <w:t xml:space="preserve">При </w:t>
      </w:r>
      <w:r w:rsidR="008D2A61" w:rsidRPr="00ED64EE">
        <w:t>разваляне</w:t>
      </w:r>
      <w:r w:rsidRPr="00ED64EE">
        <w:t xml:space="preserve"> на Договора поради виновно неизпълнение на някоя от Страните, </w:t>
      </w:r>
      <w:r w:rsidRPr="00ED64EE">
        <w:rPr>
          <w:color w:val="000000" w:themeColor="text1"/>
        </w:rPr>
        <w:t xml:space="preserve">виновната Страна дължи </w:t>
      </w:r>
      <w:r w:rsidR="008D2A61" w:rsidRPr="00ED64EE">
        <w:rPr>
          <w:color w:val="000000" w:themeColor="text1"/>
        </w:rPr>
        <w:t>неустойка</w:t>
      </w:r>
      <w:r w:rsidR="005A1E06" w:rsidRPr="00ED64EE">
        <w:rPr>
          <w:color w:val="000000" w:themeColor="text1"/>
        </w:rPr>
        <w:t xml:space="preserve"> в размер на 1</w:t>
      </w:r>
      <w:r w:rsidRPr="00ED64EE">
        <w:rPr>
          <w:color w:val="000000" w:themeColor="text1"/>
        </w:rPr>
        <w:t>0 % (десет</w:t>
      </w:r>
      <w:r w:rsidR="007A738D" w:rsidRPr="00ED64EE">
        <w:rPr>
          <w:color w:val="000000" w:themeColor="text1"/>
        </w:rPr>
        <w:t xml:space="preserve"> на сто)</w:t>
      </w:r>
      <w:r w:rsidRPr="00ED64EE">
        <w:rPr>
          <w:color w:val="000000" w:themeColor="text1"/>
        </w:rPr>
        <w:t xml:space="preserve"> от Стойността на Договора.</w:t>
      </w:r>
    </w:p>
    <w:p w:rsidR="00FD7798" w:rsidRPr="00ED64EE" w:rsidRDefault="00C85180" w:rsidP="00D500F0">
      <w:pPr>
        <w:widowControl w:val="0"/>
        <w:tabs>
          <w:tab w:val="left" w:pos="360"/>
          <w:tab w:val="left" w:pos="720"/>
        </w:tabs>
        <w:autoSpaceDE w:val="0"/>
        <w:autoSpaceDN w:val="0"/>
        <w:adjustRightInd w:val="0"/>
        <w:spacing w:before="120" w:line="240" w:lineRule="auto"/>
        <w:ind w:firstLine="567"/>
        <w:jc w:val="both"/>
      </w:pPr>
      <w:r w:rsidRPr="00ED64EE">
        <w:rPr>
          <w:b/>
          <w:color w:val="000000" w:themeColor="text1"/>
        </w:rPr>
        <w:t>Чл.</w:t>
      </w:r>
      <w:r w:rsidR="00513078" w:rsidRPr="00ED64EE">
        <w:rPr>
          <w:b/>
          <w:color w:val="000000" w:themeColor="text1"/>
        </w:rPr>
        <w:t>3</w:t>
      </w:r>
      <w:r w:rsidR="00D500F0" w:rsidRPr="00ED64EE">
        <w:rPr>
          <w:b/>
          <w:color w:val="000000" w:themeColor="text1"/>
        </w:rPr>
        <w:t>7</w:t>
      </w:r>
      <w:r w:rsidR="00FD7798" w:rsidRPr="00ED64EE">
        <w:rPr>
          <w:b/>
        </w:rPr>
        <w:t>.(1)</w:t>
      </w:r>
      <w:r w:rsidR="00FD7798" w:rsidRPr="00ED64EE">
        <w:t xml:space="preserve"> Във всички случаи на прекратяване на договора и независимо от причините за това, ИЗПЪЛНИТЕЛЯТ дължи възстановяване на платените му авансово </w:t>
      </w:r>
      <w:r w:rsidR="00FD7798" w:rsidRPr="00ED64EE">
        <w:lastRenderedPageBreak/>
        <w:t>суми, когато е приложимо, по договора  при следните условия, и както следва:</w:t>
      </w:r>
    </w:p>
    <w:p w:rsidR="00FD7798" w:rsidRPr="00ED64EE" w:rsidRDefault="00FD7798" w:rsidP="00FD7798">
      <w:pPr>
        <w:widowControl w:val="0"/>
        <w:tabs>
          <w:tab w:val="left" w:pos="360"/>
          <w:tab w:val="left" w:pos="720"/>
        </w:tabs>
        <w:autoSpaceDE w:val="0"/>
        <w:autoSpaceDN w:val="0"/>
        <w:adjustRightInd w:val="0"/>
        <w:spacing w:line="240" w:lineRule="auto"/>
        <w:ind w:firstLine="567"/>
        <w:jc w:val="both"/>
      </w:pPr>
      <w:r w:rsidRPr="00ED64EE">
        <w:t>1) в пълен размер, когато няма извършени и/или приети работи по договора, съгласно условията на договора;</w:t>
      </w:r>
    </w:p>
    <w:p w:rsidR="00FD7798" w:rsidRPr="00ED64EE" w:rsidRDefault="00FD7798" w:rsidP="00FD7798">
      <w:pPr>
        <w:widowControl w:val="0"/>
        <w:tabs>
          <w:tab w:val="left" w:pos="360"/>
          <w:tab w:val="left" w:pos="720"/>
        </w:tabs>
        <w:autoSpaceDE w:val="0"/>
        <w:autoSpaceDN w:val="0"/>
        <w:adjustRightInd w:val="0"/>
        <w:spacing w:line="240" w:lineRule="auto"/>
        <w:ind w:firstLine="567"/>
        <w:jc w:val="both"/>
      </w:pPr>
      <w:r w:rsidRPr="00ED64EE">
        <w:t>2) в размера, представляващ разликата между стойността на действително извършените и приети работи по договора, съгласно условията на договора и стойността на извършеното авансово плащане, когато аванса е в по-висок размер;</w:t>
      </w:r>
    </w:p>
    <w:p w:rsidR="007A738D" w:rsidRPr="00ED64EE" w:rsidRDefault="00FD7798" w:rsidP="005A34F8">
      <w:pPr>
        <w:shd w:val="clear" w:color="auto" w:fill="FFFFFF"/>
        <w:spacing w:before="120" w:line="240" w:lineRule="auto"/>
        <w:ind w:firstLine="567"/>
        <w:jc w:val="both"/>
      </w:pPr>
      <w:r w:rsidRPr="00ED64EE">
        <w:rPr>
          <w:b/>
        </w:rPr>
        <w:t>(2)</w:t>
      </w:r>
      <w:r w:rsidRPr="00ED64EE">
        <w:t xml:space="preserve"> Възстановяването на авансовите суми, когато е приложимо, се дължи от ИЗПЪЛНИТЕЛЯТ незабавно, на датата </w:t>
      </w:r>
      <w:r w:rsidRPr="00ED64EE">
        <w:rPr>
          <w:color w:val="000000" w:themeColor="text1"/>
        </w:rPr>
        <w:t xml:space="preserve">следваща датата на прекратяване на договора по банковата сметка на ВЪЗЛОЖИТЕЛЯ, посочена в чл. </w:t>
      </w:r>
      <w:r w:rsidR="00D500F0" w:rsidRPr="00ED64EE">
        <w:rPr>
          <w:color w:val="000000" w:themeColor="text1"/>
        </w:rPr>
        <w:t>8</w:t>
      </w:r>
      <w:r w:rsidRPr="00ED64EE">
        <w:rPr>
          <w:color w:val="000000" w:themeColor="text1"/>
        </w:rPr>
        <w:t xml:space="preserve">, ал. </w:t>
      </w:r>
      <w:r w:rsidR="00D500F0" w:rsidRPr="00ED64EE">
        <w:rPr>
          <w:color w:val="000000" w:themeColor="text1"/>
        </w:rPr>
        <w:t>3</w:t>
      </w:r>
      <w:r w:rsidRPr="00ED64EE">
        <w:rPr>
          <w:color w:val="000000" w:themeColor="text1"/>
        </w:rPr>
        <w:t xml:space="preserve"> от</w:t>
      </w:r>
      <w:r w:rsidRPr="00ED64EE">
        <w:t xml:space="preserve"> настоящия договор.</w:t>
      </w:r>
      <w:r w:rsidR="00C85180" w:rsidRPr="00ED64EE">
        <w:t xml:space="preserve">  </w:t>
      </w:r>
    </w:p>
    <w:p w:rsidR="007A738D" w:rsidRPr="00ED64EE" w:rsidRDefault="00C85180" w:rsidP="005A34F8">
      <w:pPr>
        <w:shd w:val="clear" w:color="auto" w:fill="FFFFFF"/>
        <w:spacing w:before="120" w:line="240" w:lineRule="auto"/>
        <w:ind w:firstLine="567"/>
        <w:jc w:val="both"/>
      </w:pPr>
      <w:r w:rsidRPr="00ED64EE">
        <w:rPr>
          <w:b/>
        </w:rPr>
        <w:t>Чл.</w:t>
      </w:r>
      <w:r w:rsidR="00513078" w:rsidRPr="00ED64EE">
        <w:rPr>
          <w:b/>
        </w:rPr>
        <w:t>3</w:t>
      </w:r>
      <w:r w:rsidR="00D500F0" w:rsidRPr="00ED64EE">
        <w:rPr>
          <w:b/>
        </w:rPr>
        <w:t>8</w:t>
      </w:r>
      <w:r w:rsidRPr="00ED64EE">
        <w:rPr>
          <w:b/>
        </w:rPr>
        <w:t xml:space="preserve">. </w:t>
      </w:r>
      <w:r w:rsidR="00FD7798" w:rsidRPr="00ED64EE">
        <w:rPr>
          <w:b/>
        </w:rPr>
        <w:t xml:space="preserve">(1) </w:t>
      </w:r>
      <w:r w:rsidRPr="00ED64EE">
        <w:t xml:space="preserve">Плащането на </w:t>
      </w:r>
      <w:r w:rsidR="008D2A61" w:rsidRPr="00ED64EE">
        <w:t>неустойките</w:t>
      </w:r>
      <w:r w:rsidRPr="00ED64EE">
        <w:t>,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bookmarkStart w:id="15" w:name="_Hlt497640407"/>
      <w:bookmarkStart w:id="16" w:name="_Ref497629331"/>
      <w:bookmarkStart w:id="17" w:name="_Ref156880863"/>
      <w:bookmarkEnd w:id="14"/>
      <w:bookmarkEnd w:id="15"/>
    </w:p>
    <w:p w:rsidR="00FD7798" w:rsidRPr="00F84A05" w:rsidRDefault="00FD7798" w:rsidP="005A34F8">
      <w:pPr>
        <w:shd w:val="clear" w:color="auto" w:fill="FFFFFF"/>
        <w:spacing w:before="120" w:line="240" w:lineRule="auto"/>
        <w:ind w:firstLine="567"/>
        <w:jc w:val="both"/>
      </w:pPr>
      <w:r w:rsidRPr="00ED64EE">
        <w:rPr>
          <w:b/>
        </w:rPr>
        <w:t>(2)</w:t>
      </w:r>
      <w:r w:rsidRPr="00ED64EE">
        <w:t xml:space="preserve"> </w:t>
      </w:r>
      <w:r w:rsidRPr="00ED64EE">
        <w:rPr>
          <w:color w:val="000000" w:themeColor="text1"/>
        </w:rPr>
        <w:t>ВЪЗЛОЖИТЕЛЯТ</w:t>
      </w:r>
      <w:r w:rsidRPr="00ED64EE">
        <w:t xml:space="preserve"> има право да удържи всяка дължима по този Договор неустойка чрез задържане на сума от Гаранцията за изпълнение, като уведоми писмено</w:t>
      </w:r>
      <w:r w:rsidRPr="00923A54">
        <w:t xml:space="preserve"> ИЗПЪЛНИТЕЛЯ за това.</w:t>
      </w:r>
    </w:p>
    <w:p w:rsidR="00A8654D" w:rsidRDefault="00CF3F7C" w:rsidP="00983BB6">
      <w:pPr>
        <w:shd w:val="clear" w:color="auto" w:fill="FFFFFF"/>
        <w:spacing w:before="120" w:line="240" w:lineRule="auto"/>
        <w:ind w:firstLine="567"/>
        <w:jc w:val="both"/>
      </w:pPr>
      <w:r w:rsidRPr="00F84A05">
        <w:rPr>
          <w:b/>
        </w:rPr>
        <w:t>Чл.</w:t>
      </w:r>
      <w:r w:rsidR="00D500F0">
        <w:rPr>
          <w:b/>
        </w:rPr>
        <w:t>39</w:t>
      </w:r>
      <w:r w:rsidR="007A738D" w:rsidRPr="00F84A05">
        <w:rPr>
          <w:b/>
        </w:rPr>
        <w:t>.</w:t>
      </w:r>
      <w:bookmarkEnd w:id="16"/>
      <w:bookmarkEnd w:id="17"/>
      <w:r w:rsidR="007A738D" w:rsidRPr="00F84A05">
        <w:rPr>
          <w:b/>
          <w:bCs/>
        </w:rPr>
        <w:t xml:space="preserve"> </w:t>
      </w:r>
      <w:r w:rsidR="00DD4369">
        <w:rPr>
          <w:b/>
          <w:bCs/>
        </w:rPr>
        <w:t xml:space="preserve">(1) </w:t>
      </w:r>
      <w:r w:rsidRPr="00F84A05">
        <w:t>Страните се освобождават от санкции за неизпълнение на задълженията си по този договор, ако причините са предизвикани от непреодолима сила по смисъла на чл.306 от ТЗ (Търговския закон). Страната, която се позовава на непреодолима сила е длъжна да представи на другата страна документи, които да доказват това</w:t>
      </w:r>
      <w:r w:rsidRPr="00F84A05">
        <w:rPr>
          <w:lang w:val="ru-RU"/>
        </w:rPr>
        <w:t xml:space="preserve"> и да </w:t>
      </w:r>
      <w:r w:rsidRPr="00F84A05">
        <w:t>уведоми другата</w:t>
      </w:r>
      <w:r w:rsidRPr="00F84A05">
        <w:rPr>
          <w:lang w:val="ru-RU"/>
        </w:rPr>
        <w:t xml:space="preserve"> страна в срок до 7 </w:t>
      </w:r>
      <w:r w:rsidRPr="00F84A05">
        <w:t>(седем) дни след настъпване на такива обстоятелства със Сертификат от БТПП</w:t>
      </w:r>
      <w:r w:rsidR="00DD4369" w:rsidRPr="00F84A05">
        <w:rPr>
          <w:noProof/>
          <w:lang w:eastAsia="en-GB"/>
        </w:rPr>
        <w:t>, като посочи в какво се състои непреодолимата сила и възможните последици от нея за изпълнението на Договора. При неуведомяване се дължи обезщетение за настъпилите от това вреди.</w:t>
      </w:r>
    </w:p>
    <w:p w:rsidR="00DD4369" w:rsidRPr="00F84A05" w:rsidRDefault="00DD4369" w:rsidP="00DD4369">
      <w:pPr>
        <w:spacing w:before="120" w:line="240" w:lineRule="auto"/>
        <w:ind w:firstLine="567"/>
        <w:jc w:val="both"/>
        <w:rPr>
          <w:noProof/>
          <w:lang w:eastAsia="en-GB"/>
        </w:rPr>
      </w:pPr>
      <w:r w:rsidRPr="00F84A05">
        <w:rPr>
          <w:b/>
          <w:noProof/>
          <w:lang w:eastAsia="en-GB"/>
        </w:rPr>
        <w:t>(2)</w:t>
      </w:r>
      <w:r w:rsidRPr="00F84A05">
        <w:rPr>
          <w:noProof/>
          <w:lang w:eastAsia="en-GB"/>
        </w:rPr>
        <w:t xml:space="preserve"> Не може да се позовава на непреодолима сила Страна, която е била в забава към момента на настъпване на обстоятелството, съставляващо непреодолима сила.</w:t>
      </w:r>
    </w:p>
    <w:p w:rsidR="00246A2A" w:rsidRPr="005A34F8" w:rsidRDefault="00840155" w:rsidP="005A34F8">
      <w:pPr>
        <w:pStyle w:val="a0"/>
        <w:numPr>
          <w:ilvl w:val="0"/>
          <w:numId w:val="0"/>
        </w:numPr>
        <w:tabs>
          <w:tab w:val="num" w:pos="1134"/>
        </w:tabs>
        <w:spacing w:before="240" w:after="120"/>
        <w:jc w:val="center"/>
        <w:rPr>
          <w:b/>
          <w:u w:val="single"/>
        </w:rPr>
      </w:pPr>
      <w:r w:rsidRPr="00F84A05">
        <w:rPr>
          <w:b/>
          <w:u w:val="single"/>
        </w:rPr>
        <w:t>Х</w:t>
      </w:r>
      <w:r w:rsidR="00246A2A" w:rsidRPr="00F84A05">
        <w:rPr>
          <w:b/>
          <w:u w:val="single"/>
          <w:lang w:val="en-GB"/>
        </w:rPr>
        <w:t>II</w:t>
      </w:r>
      <w:r w:rsidR="00246A2A" w:rsidRPr="00F84A05">
        <w:rPr>
          <w:b/>
          <w:u w:val="single"/>
        </w:rPr>
        <w:t>. ЗАСТРАХОВКИ</w:t>
      </w:r>
    </w:p>
    <w:p w:rsidR="00246A2A" w:rsidRPr="00E27DE8" w:rsidRDefault="00246A2A" w:rsidP="00AB2C24">
      <w:pPr>
        <w:pStyle w:val="a0"/>
        <w:numPr>
          <w:ilvl w:val="0"/>
          <w:numId w:val="0"/>
        </w:numPr>
        <w:tabs>
          <w:tab w:val="left" w:pos="0"/>
        </w:tabs>
        <w:spacing w:before="120"/>
        <w:ind w:firstLine="567"/>
        <w:jc w:val="both"/>
      </w:pPr>
      <w:r w:rsidRPr="00E27DE8">
        <w:rPr>
          <w:b/>
        </w:rPr>
        <w:t>Чл.</w:t>
      </w:r>
      <w:r w:rsidR="00D500F0">
        <w:rPr>
          <w:b/>
        </w:rPr>
        <w:t>40</w:t>
      </w:r>
      <w:r w:rsidRPr="00E27DE8">
        <w:rPr>
          <w:b/>
        </w:rPr>
        <w:t>.</w:t>
      </w:r>
      <w:r w:rsidR="00802DF8" w:rsidRPr="00E27DE8">
        <w:rPr>
          <w:b/>
        </w:rPr>
        <w:t xml:space="preserve"> </w:t>
      </w:r>
      <w:r w:rsidRPr="00E27DE8">
        <w:rPr>
          <w:b/>
        </w:rPr>
        <w:t>(1)</w:t>
      </w:r>
      <w:r w:rsidRPr="00E27DE8">
        <w:t xml:space="preserve"> ИЗПЪЛНИТЕЛЯТ се задължава да поддържа валидн</w:t>
      </w:r>
      <w:r w:rsidR="00167078">
        <w:t>а</w:t>
      </w:r>
      <w:r w:rsidRPr="00E27DE8">
        <w:t xml:space="preserve"> застраховк</w:t>
      </w:r>
      <w:r w:rsidR="00167078">
        <w:t>а</w:t>
      </w:r>
      <w:r w:rsidRPr="00E27DE8">
        <w:t xml:space="preserve"> за професионална отговорност в строителството по чл. 171, ал. 1 от ЗУТ, и посочените в ал. 3 застраховки за периода на изпълнение на поръчката и да представя на ВЪЗЛОЖИТЕЛЯ при поискване всички застрахователни документи в оригинал и да го уведомява за всички обстоятелства относно изпълнението на задълженията си по застрахователните договори.</w:t>
      </w:r>
    </w:p>
    <w:p w:rsidR="00246A2A" w:rsidRPr="00E27DE8" w:rsidRDefault="00246A2A" w:rsidP="00F84A05">
      <w:pPr>
        <w:pStyle w:val="a0"/>
        <w:numPr>
          <w:ilvl w:val="0"/>
          <w:numId w:val="0"/>
        </w:numPr>
        <w:tabs>
          <w:tab w:val="left" w:pos="567"/>
        </w:tabs>
        <w:ind w:firstLine="567"/>
        <w:jc w:val="both"/>
      </w:pPr>
      <w:r w:rsidRPr="00D500F0">
        <w:rPr>
          <w:b/>
        </w:rPr>
        <w:t>(</w:t>
      </w:r>
      <w:r w:rsidR="00AB2C24">
        <w:rPr>
          <w:b/>
        </w:rPr>
        <w:t>2</w:t>
      </w:r>
      <w:r w:rsidRPr="00D500F0">
        <w:rPr>
          <w:b/>
        </w:rPr>
        <w:t>)</w:t>
      </w:r>
      <w:r w:rsidRPr="00E27DE8">
        <w:t xml:space="preserve"> В случай, че ВЪЗЛОЖИТЕЛЯТ констатира неизпълнение на задължението на ИЗПЪЛНИТЕЛЯ за поддържане на застраховките по предходната алинея до </w:t>
      </w:r>
      <w:r w:rsidR="0015261E">
        <w:t>приключване на работата на обекта</w:t>
      </w:r>
      <w:r w:rsidRPr="00E27DE8">
        <w:t>, той може да спре всички плащания, които дължи на ИЗПЪЛНИТЕЛЯ до отстраняването на неизпълнението или да заплати за сметка на ИЗПЪЛНИТЕЛЯ застрахователните премии, като удържа платеното от текущите плащания на ИЗПЪЛНИТЕЛЯ по договора.</w:t>
      </w:r>
    </w:p>
    <w:p w:rsidR="00246A2A" w:rsidRPr="005A34F8" w:rsidRDefault="00246A2A" w:rsidP="005A34F8">
      <w:pPr>
        <w:keepNext/>
        <w:widowControl w:val="0"/>
        <w:tabs>
          <w:tab w:val="left" w:pos="360"/>
          <w:tab w:val="left" w:pos="720"/>
        </w:tabs>
        <w:autoSpaceDE w:val="0"/>
        <w:autoSpaceDN w:val="0"/>
        <w:adjustRightInd w:val="0"/>
        <w:spacing w:before="240" w:after="120" w:line="240" w:lineRule="auto"/>
        <w:jc w:val="center"/>
        <w:rPr>
          <w:b/>
          <w:bCs/>
          <w:kern w:val="32"/>
          <w:u w:val="single"/>
        </w:rPr>
      </w:pPr>
      <w:r w:rsidRPr="00F84A05">
        <w:rPr>
          <w:b/>
          <w:bCs/>
          <w:color w:val="000000"/>
          <w:kern w:val="32"/>
          <w:u w:val="single"/>
        </w:rPr>
        <w:lastRenderedPageBreak/>
        <w:t>ХІ</w:t>
      </w:r>
      <w:r w:rsidR="00840155" w:rsidRPr="00F84A05">
        <w:rPr>
          <w:b/>
          <w:bCs/>
          <w:color w:val="000000"/>
          <w:kern w:val="32"/>
          <w:u w:val="single"/>
          <w:lang w:val="en-GB"/>
        </w:rPr>
        <w:t>II</w:t>
      </w:r>
      <w:r w:rsidRPr="00F84A05">
        <w:rPr>
          <w:b/>
          <w:bCs/>
          <w:color w:val="000000"/>
          <w:kern w:val="32"/>
          <w:u w:val="single"/>
        </w:rPr>
        <w:t>.</w:t>
      </w:r>
      <w:r w:rsidRPr="00F84A05">
        <w:rPr>
          <w:b/>
          <w:bCs/>
          <w:kern w:val="32"/>
          <w:u w:val="single"/>
        </w:rPr>
        <w:t xml:space="preserve">  ИЗВЪНРЕДНИ ОБСТОЯТЕЛСТВА</w:t>
      </w:r>
    </w:p>
    <w:p w:rsidR="00246A2A" w:rsidRPr="00F84A05" w:rsidRDefault="00246A2A" w:rsidP="005A34F8">
      <w:pPr>
        <w:widowControl w:val="0"/>
        <w:tabs>
          <w:tab w:val="left" w:pos="360"/>
          <w:tab w:val="left" w:pos="540"/>
        </w:tabs>
        <w:autoSpaceDE w:val="0"/>
        <w:autoSpaceDN w:val="0"/>
        <w:adjustRightInd w:val="0"/>
        <w:spacing w:before="120" w:line="240" w:lineRule="auto"/>
        <w:ind w:firstLine="567"/>
        <w:jc w:val="both"/>
      </w:pPr>
      <w:r w:rsidRPr="00F84A05">
        <w:rPr>
          <w:b/>
          <w:bCs/>
        </w:rPr>
        <w:t>Чл.</w:t>
      </w:r>
      <w:r w:rsidR="00840155" w:rsidRPr="00F84A05">
        <w:rPr>
          <w:b/>
          <w:bCs/>
        </w:rPr>
        <w:t>4</w:t>
      </w:r>
      <w:r w:rsidR="00D500F0">
        <w:rPr>
          <w:b/>
          <w:bCs/>
        </w:rPr>
        <w:t>1</w:t>
      </w:r>
      <w:r w:rsidRPr="00F84A05">
        <w:rPr>
          <w:b/>
          <w:bCs/>
        </w:rPr>
        <w:t>.(1).</w:t>
      </w:r>
      <w:r w:rsidRPr="00F84A05">
        <w:t xml:space="preserve"> </w:t>
      </w:r>
      <w:r w:rsidRPr="00F84A05">
        <w:rPr>
          <w:b/>
        </w:rPr>
        <w:t xml:space="preserve">ИЗПЪЛНИТЕЛЯТ </w:t>
      </w:r>
      <w:r w:rsidRPr="00F84A05">
        <w:t xml:space="preserve">е длъжен да информира незабавно </w:t>
      </w:r>
      <w:r w:rsidRPr="00F84A05">
        <w:rPr>
          <w:b/>
        </w:rPr>
        <w:t xml:space="preserve">ВЪЗЛОЖИТЕЛЯ </w:t>
      </w:r>
      <w:r w:rsidRPr="00F84A05">
        <w:t>за възникване на всякакви обстоятелства, които биха могли да попречат или да забавят изпълнението на договора.</w:t>
      </w:r>
    </w:p>
    <w:p w:rsidR="00246A2A" w:rsidRPr="00F84A05" w:rsidRDefault="00246A2A" w:rsidP="005A34F8">
      <w:pPr>
        <w:widowControl w:val="0"/>
        <w:tabs>
          <w:tab w:val="left" w:pos="360"/>
          <w:tab w:val="left" w:pos="540"/>
        </w:tabs>
        <w:autoSpaceDE w:val="0"/>
        <w:autoSpaceDN w:val="0"/>
        <w:adjustRightInd w:val="0"/>
        <w:spacing w:before="120" w:line="240" w:lineRule="auto"/>
        <w:ind w:firstLine="567"/>
        <w:jc w:val="both"/>
      </w:pPr>
      <w:r w:rsidRPr="00F84A05">
        <w:rPr>
          <w:b/>
        </w:rPr>
        <w:t>(</w:t>
      </w:r>
      <w:r w:rsidR="00983BB6">
        <w:rPr>
          <w:b/>
        </w:rPr>
        <w:t>2</w:t>
      </w:r>
      <w:r w:rsidRPr="00F84A05">
        <w:rPr>
          <w:b/>
        </w:rPr>
        <w:t>).</w:t>
      </w:r>
      <w:r w:rsidRPr="00F84A05">
        <w:t>Всяка от страните е длъжна да направи необходимото, за да сведе до минимум срока на спиране на изпълнението и да го възобнови веднага щом обстоятелствата позволят това, като незабавно трябва да уведоми другата страна за тези си действия.</w:t>
      </w:r>
    </w:p>
    <w:p w:rsidR="00246A2A" w:rsidRPr="00F84A05" w:rsidRDefault="00246A2A" w:rsidP="005A34F8">
      <w:pPr>
        <w:widowControl w:val="0"/>
        <w:tabs>
          <w:tab w:val="left" w:pos="360"/>
          <w:tab w:val="left" w:pos="540"/>
          <w:tab w:val="left" w:pos="720"/>
        </w:tabs>
        <w:autoSpaceDE w:val="0"/>
        <w:autoSpaceDN w:val="0"/>
        <w:adjustRightInd w:val="0"/>
        <w:spacing w:before="120" w:line="240" w:lineRule="auto"/>
        <w:ind w:firstLine="567"/>
        <w:jc w:val="both"/>
      </w:pPr>
      <w:r w:rsidRPr="00F84A05">
        <w:rPr>
          <w:b/>
          <w:bCs/>
        </w:rPr>
        <w:t>(</w:t>
      </w:r>
      <w:r w:rsidR="00983BB6">
        <w:rPr>
          <w:b/>
          <w:bCs/>
        </w:rPr>
        <w:t>3</w:t>
      </w:r>
      <w:r w:rsidRPr="00F84A05">
        <w:rPr>
          <w:b/>
          <w:bCs/>
        </w:rPr>
        <w:t xml:space="preserve">). </w:t>
      </w:r>
      <w:r w:rsidRPr="00F84A05">
        <w:t>Извънредно обстоятелство е всяка непредвидена извънредна ситуация или събитие извън контрола на страните, която пречи на която и да било от тях да изпълнява някое от своите договорни задължения, възникването му не може да се отдаде на умисъл или непредпазливост от тяхна страна (или от страна на техни представители или</w:t>
      </w:r>
      <w:r w:rsidRPr="00F84A05">
        <w:rPr>
          <w:lang w:val="en-US"/>
        </w:rPr>
        <w:t xml:space="preserve"> </w:t>
      </w:r>
      <w:r w:rsidRPr="00F84A05">
        <w:t>служители), не е възможно да бъде предвидена при спазване на принципа на добросъвестността и се окаже непреодолима.</w:t>
      </w:r>
    </w:p>
    <w:p w:rsidR="00246A2A" w:rsidRPr="00F84A05" w:rsidRDefault="00983BB6" w:rsidP="005A34F8">
      <w:pPr>
        <w:widowControl w:val="0"/>
        <w:tabs>
          <w:tab w:val="left" w:pos="360"/>
          <w:tab w:val="left" w:pos="540"/>
          <w:tab w:val="left" w:pos="720"/>
        </w:tabs>
        <w:autoSpaceDE w:val="0"/>
        <w:autoSpaceDN w:val="0"/>
        <w:adjustRightInd w:val="0"/>
        <w:spacing w:before="120" w:line="240" w:lineRule="auto"/>
        <w:ind w:firstLine="567"/>
        <w:jc w:val="both"/>
      </w:pPr>
      <w:r w:rsidRPr="00F84A05">
        <w:rPr>
          <w:b/>
        </w:rPr>
        <w:t xml:space="preserve"> </w:t>
      </w:r>
      <w:r w:rsidR="00246A2A" w:rsidRPr="00F84A05">
        <w:rPr>
          <w:b/>
        </w:rPr>
        <w:t>(</w:t>
      </w:r>
      <w:r>
        <w:rPr>
          <w:b/>
        </w:rPr>
        <w:t>4</w:t>
      </w:r>
      <w:r w:rsidR="00246A2A" w:rsidRPr="00F84A05">
        <w:rPr>
          <w:b/>
        </w:rPr>
        <w:t xml:space="preserve">) </w:t>
      </w:r>
      <w:r w:rsidR="00246A2A" w:rsidRPr="00F84A05">
        <w:t>Страната, изправена през извънредна ситуация информира другата страна незабавно, като посочва естеството, вероятната продължителност  и предвидимите последици от проблема, и предприема всички мерки за свеждане до минимум на евентуалните вреди.</w:t>
      </w:r>
    </w:p>
    <w:p w:rsidR="00246A2A" w:rsidRPr="00F84A05" w:rsidRDefault="00246A2A" w:rsidP="005A34F8">
      <w:pPr>
        <w:widowControl w:val="0"/>
        <w:tabs>
          <w:tab w:val="left" w:pos="360"/>
          <w:tab w:val="left" w:pos="540"/>
          <w:tab w:val="left" w:pos="720"/>
        </w:tabs>
        <w:autoSpaceDE w:val="0"/>
        <w:autoSpaceDN w:val="0"/>
        <w:adjustRightInd w:val="0"/>
        <w:spacing w:before="120" w:line="240" w:lineRule="auto"/>
        <w:ind w:firstLine="567"/>
        <w:jc w:val="both"/>
      </w:pPr>
      <w:r w:rsidRPr="00F84A05">
        <w:rPr>
          <w:b/>
        </w:rPr>
        <w:t>(</w:t>
      </w:r>
      <w:r w:rsidR="00983BB6">
        <w:rPr>
          <w:b/>
        </w:rPr>
        <w:t>5</w:t>
      </w:r>
      <w:r w:rsidRPr="00F84A05">
        <w:rPr>
          <w:b/>
        </w:rPr>
        <w:t xml:space="preserve">) </w:t>
      </w:r>
      <w:r w:rsidRPr="00F84A05">
        <w:t>Временното спиране на изпълнението на договора се удостоверява с двустранно подписан протокол за спиране, в който задължително се описват конкретните обстоятелства, наложили спирането на изпълнението.</w:t>
      </w:r>
    </w:p>
    <w:p w:rsidR="00246A2A" w:rsidRPr="00F84A05" w:rsidRDefault="00246A2A" w:rsidP="00F84A05">
      <w:pPr>
        <w:widowControl w:val="0"/>
        <w:tabs>
          <w:tab w:val="left" w:pos="360"/>
          <w:tab w:val="left" w:pos="540"/>
          <w:tab w:val="left" w:pos="720"/>
        </w:tabs>
        <w:autoSpaceDE w:val="0"/>
        <w:autoSpaceDN w:val="0"/>
        <w:adjustRightInd w:val="0"/>
        <w:spacing w:line="240" w:lineRule="auto"/>
        <w:ind w:firstLine="567"/>
        <w:jc w:val="both"/>
        <w:rPr>
          <w:lang w:val="en-GB"/>
        </w:rPr>
      </w:pPr>
    </w:p>
    <w:p w:rsidR="00CF3F7C" w:rsidRPr="005A34F8" w:rsidRDefault="00EF291E" w:rsidP="005A34F8">
      <w:pPr>
        <w:keepNext/>
        <w:widowControl w:val="0"/>
        <w:tabs>
          <w:tab w:val="left" w:pos="360"/>
          <w:tab w:val="left" w:pos="540"/>
          <w:tab w:val="left" w:pos="900"/>
        </w:tabs>
        <w:autoSpaceDE w:val="0"/>
        <w:autoSpaceDN w:val="0"/>
        <w:adjustRightInd w:val="0"/>
        <w:spacing w:before="240" w:after="120" w:line="240" w:lineRule="auto"/>
        <w:jc w:val="center"/>
        <w:rPr>
          <w:b/>
          <w:bCs/>
          <w:u w:val="single"/>
        </w:rPr>
      </w:pPr>
      <w:r w:rsidRPr="00F84A05">
        <w:rPr>
          <w:b/>
          <w:bCs/>
          <w:u w:val="single"/>
        </w:rPr>
        <w:t>Х</w:t>
      </w:r>
      <w:r w:rsidR="00983BB6" w:rsidRPr="00F84A05">
        <w:rPr>
          <w:b/>
          <w:u w:val="single"/>
          <w:lang w:val="en-US"/>
        </w:rPr>
        <w:t>I</w:t>
      </w:r>
      <w:r w:rsidRPr="00F84A05">
        <w:rPr>
          <w:b/>
          <w:bCs/>
          <w:u w:val="single"/>
        </w:rPr>
        <w:t>V</w:t>
      </w:r>
      <w:r w:rsidR="00CF3F7C" w:rsidRPr="00F84A05">
        <w:rPr>
          <w:b/>
          <w:bCs/>
          <w:u w:val="single"/>
        </w:rPr>
        <w:t>. ПРЕК</w:t>
      </w:r>
      <w:r w:rsidR="007A738D" w:rsidRPr="00F84A05">
        <w:rPr>
          <w:b/>
          <w:bCs/>
          <w:u w:val="single"/>
        </w:rPr>
        <w:t>РАТЯВАНЕ НА ДОГОВОРА</w:t>
      </w:r>
    </w:p>
    <w:p w:rsidR="007A738D" w:rsidRPr="00F84A05" w:rsidRDefault="00276E6F" w:rsidP="00F84A05">
      <w:pPr>
        <w:keepLines/>
        <w:autoSpaceDE w:val="0"/>
        <w:autoSpaceDN w:val="0"/>
        <w:spacing w:line="240" w:lineRule="auto"/>
        <w:ind w:firstLine="567"/>
        <w:jc w:val="both"/>
        <w:rPr>
          <w:lang w:val="en-GB"/>
        </w:rPr>
      </w:pPr>
      <w:r w:rsidRPr="00F84A05">
        <w:rPr>
          <w:b/>
        </w:rPr>
        <w:t>Чл.</w:t>
      </w:r>
      <w:r w:rsidR="007A738D" w:rsidRPr="00F84A05">
        <w:rPr>
          <w:b/>
          <w:lang w:val="en-GB"/>
        </w:rPr>
        <w:t>4</w:t>
      </w:r>
      <w:r w:rsidR="00983BB6">
        <w:rPr>
          <w:b/>
        </w:rPr>
        <w:t>2</w:t>
      </w:r>
      <w:r w:rsidR="007A738D" w:rsidRPr="005A34F8">
        <w:rPr>
          <w:b/>
        </w:rPr>
        <w:t>.(1)</w:t>
      </w:r>
      <w:r w:rsidR="007A738D" w:rsidRPr="00F84A05">
        <w:t xml:space="preserve"> Този Договор се прекратява</w:t>
      </w:r>
      <w:r w:rsidR="007A738D" w:rsidRPr="00F84A05">
        <w:rPr>
          <w:lang w:val="en-GB"/>
        </w:rPr>
        <w:t>:</w:t>
      </w:r>
    </w:p>
    <w:p w:rsidR="007A738D" w:rsidRPr="00F84A05" w:rsidRDefault="007A738D" w:rsidP="00F84A05">
      <w:pPr>
        <w:keepLines/>
        <w:spacing w:line="240" w:lineRule="auto"/>
        <w:ind w:firstLine="567"/>
        <w:jc w:val="both"/>
        <w:rPr>
          <w:lang w:val="en-GB"/>
        </w:rPr>
      </w:pPr>
      <w:r w:rsidRPr="00F84A05">
        <w:t xml:space="preserve">1. с изтичане на </w:t>
      </w:r>
      <w:r w:rsidR="00A34010" w:rsidRPr="00F84A05">
        <w:t>с</w:t>
      </w:r>
      <w:r w:rsidRPr="00F84A05">
        <w:t>рока на Договора</w:t>
      </w:r>
      <w:r w:rsidRPr="00F84A05">
        <w:rPr>
          <w:lang w:val="en-GB"/>
        </w:rPr>
        <w:t>.</w:t>
      </w:r>
    </w:p>
    <w:p w:rsidR="007A738D" w:rsidRPr="00F84A05" w:rsidRDefault="007A738D" w:rsidP="00F84A05">
      <w:pPr>
        <w:keepLines/>
        <w:spacing w:line="240" w:lineRule="auto"/>
        <w:ind w:firstLine="567"/>
        <w:jc w:val="both"/>
      </w:pPr>
      <w:r w:rsidRPr="00F84A05">
        <w:t xml:space="preserve">2. с изпълнението на всички задължения на Страните по него; </w:t>
      </w:r>
    </w:p>
    <w:p w:rsidR="007A738D" w:rsidRPr="00F84A05" w:rsidRDefault="007A738D" w:rsidP="00F84A05">
      <w:pPr>
        <w:keepLines/>
        <w:spacing w:line="240" w:lineRule="auto"/>
        <w:ind w:firstLine="567"/>
        <w:jc w:val="both"/>
      </w:pPr>
      <w:r w:rsidRPr="00F84A05">
        <w:t xml:space="preserve">3. при настъпване на пълна обективна невъзможност за изпълнение, за което обстоятелство засегнатата Страна е длъжна да уведоми другата Страна в срок до </w:t>
      </w:r>
      <w:r w:rsidRPr="00F84A05">
        <w:rPr>
          <w:lang w:val="en-GB"/>
        </w:rPr>
        <w:t>5 (</w:t>
      </w:r>
      <w:r w:rsidRPr="00F84A05">
        <w:t xml:space="preserve">пет) дни от настъпване на невъзможността: </w:t>
      </w:r>
    </w:p>
    <w:p w:rsidR="007A738D" w:rsidRPr="00F84A05" w:rsidRDefault="007A738D" w:rsidP="00F84A05">
      <w:pPr>
        <w:keepLines/>
        <w:spacing w:line="240" w:lineRule="auto"/>
        <w:ind w:firstLine="567"/>
        <w:jc w:val="both"/>
      </w:pPr>
      <w:r w:rsidRPr="00F84A05">
        <w:t>4. при прекратяване на юридическо лице – Страна по Договора без правоприемство, по смисъла на законодателството на държавата, в която съответното лице е установено;</w:t>
      </w:r>
    </w:p>
    <w:p w:rsidR="007A738D" w:rsidRPr="00983BB6" w:rsidRDefault="007A738D" w:rsidP="00F84A05">
      <w:pPr>
        <w:keepLines/>
        <w:spacing w:line="240" w:lineRule="auto"/>
        <w:ind w:firstLine="567"/>
        <w:jc w:val="both"/>
      </w:pPr>
      <w:r w:rsidRPr="00983BB6">
        <w:t>5. при условията по чл. 5, ал. 1, т. 3 от ЗИФОДРЮПДРСЛ.</w:t>
      </w:r>
    </w:p>
    <w:p w:rsidR="007A738D" w:rsidRPr="00F84A05" w:rsidRDefault="007A738D" w:rsidP="005A34F8">
      <w:pPr>
        <w:keepLines/>
        <w:autoSpaceDE w:val="0"/>
        <w:autoSpaceDN w:val="0"/>
        <w:spacing w:before="120" w:line="240" w:lineRule="auto"/>
        <w:ind w:firstLine="567"/>
        <w:jc w:val="both"/>
      </w:pPr>
      <w:r w:rsidRPr="00F84A05">
        <w:rPr>
          <w:b/>
        </w:rPr>
        <w:t>(2)</w:t>
      </w:r>
      <w:r w:rsidRPr="00F84A05">
        <w:t xml:space="preserve"> Договорът може да бъде прекратен</w:t>
      </w:r>
    </w:p>
    <w:p w:rsidR="007A738D" w:rsidRPr="00F84A05" w:rsidRDefault="007A738D" w:rsidP="00F84A05">
      <w:pPr>
        <w:keepLines/>
        <w:tabs>
          <w:tab w:val="left" w:pos="851"/>
          <w:tab w:val="left" w:pos="1134"/>
        </w:tabs>
        <w:autoSpaceDE w:val="0"/>
        <w:autoSpaceDN w:val="0"/>
        <w:spacing w:line="240" w:lineRule="auto"/>
        <w:ind w:firstLine="567"/>
        <w:jc w:val="both"/>
      </w:pPr>
      <w:r w:rsidRPr="00F84A05">
        <w:t>1.</w:t>
      </w:r>
      <w:r w:rsidRPr="00F84A05">
        <w:tab/>
        <w:t>по взаимно съгласие на Страните, изразено в писмена форма;</w:t>
      </w:r>
    </w:p>
    <w:p w:rsidR="007A738D" w:rsidRDefault="007A738D" w:rsidP="00F84A05">
      <w:pPr>
        <w:keepLines/>
        <w:tabs>
          <w:tab w:val="left" w:pos="851"/>
        </w:tabs>
        <w:autoSpaceDE w:val="0"/>
        <w:autoSpaceDN w:val="0"/>
        <w:spacing w:line="240" w:lineRule="auto"/>
        <w:ind w:firstLine="567"/>
        <w:jc w:val="both"/>
      </w:pPr>
      <w:r w:rsidRPr="00F84A05">
        <w:t>2.</w:t>
      </w:r>
      <w:r w:rsidRPr="00F84A05">
        <w:tab/>
        <w:t>когато за ИЗПЪЛНИТЕЛЯ бъде открито производство по несъстоятелност или ликвидация – по искане на всяка от Страните.</w:t>
      </w:r>
    </w:p>
    <w:p w:rsidR="00B172D6" w:rsidRPr="00F84A05" w:rsidRDefault="00B172D6" w:rsidP="00F84A05">
      <w:pPr>
        <w:keepLines/>
        <w:tabs>
          <w:tab w:val="left" w:pos="851"/>
        </w:tabs>
        <w:autoSpaceDE w:val="0"/>
        <w:autoSpaceDN w:val="0"/>
        <w:spacing w:line="240" w:lineRule="auto"/>
        <w:ind w:firstLine="567"/>
        <w:jc w:val="both"/>
      </w:pPr>
      <w:r>
        <w:rPr>
          <w:sz w:val="23"/>
          <w:szCs w:val="23"/>
        </w:rPr>
        <w:t>3. Когато са настъпили съществени промени във финансирането на обществената поръчка - предмет на договора, извън правомощията на ВЪЗЛОЖИТЕЛЯ, които той не е могъл да предвиди или да предотврати - с писмено уведомление, веднага след настъпване на обстоятелствата</w:t>
      </w:r>
    </w:p>
    <w:p w:rsidR="007A738D" w:rsidRPr="00F84A05" w:rsidRDefault="007A738D" w:rsidP="005A34F8">
      <w:pPr>
        <w:keepLines/>
        <w:autoSpaceDE w:val="0"/>
        <w:autoSpaceDN w:val="0"/>
        <w:spacing w:before="120" w:line="240" w:lineRule="auto"/>
        <w:ind w:firstLine="567"/>
        <w:jc w:val="both"/>
      </w:pPr>
      <w:r w:rsidRPr="00F84A05">
        <w:rPr>
          <w:b/>
        </w:rPr>
        <w:lastRenderedPageBreak/>
        <w:t>Чл.4</w:t>
      </w:r>
      <w:r w:rsidR="00983BB6">
        <w:rPr>
          <w:b/>
        </w:rPr>
        <w:t>3</w:t>
      </w:r>
      <w:r w:rsidR="003235D1">
        <w:rPr>
          <w:b/>
        </w:rPr>
        <w:t>.</w:t>
      </w:r>
      <w:r w:rsidRPr="00F84A05">
        <w:rPr>
          <w:b/>
        </w:rPr>
        <w:t>(1)</w:t>
      </w:r>
      <w:r w:rsidRPr="00F84A05">
        <w:t xml:space="preserve">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 Разваляне на Договора не се допуска, когато неизпълнената част от задължението е незначителна с оглед на интереса на изправната Страна.</w:t>
      </w:r>
    </w:p>
    <w:p w:rsidR="007A738D" w:rsidRPr="00F84A05" w:rsidRDefault="007A738D" w:rsidP="005A34F8">
      <w:pPr>
        <w:keepLines/>
        <w:autoSpaceDE w:val="0"/>
        <w:autoSpaceDN w:val="0"/>
        <w:spacing w:before="120" w:line="240" w:lineRule="auto"/>
        <w:ind w:firstLine="567"/>
        <w:jc w:val="both"/>
      </w:pPr>
      <w:r w:rsidRPr="00F84A05">
        <w:rPr>
          <w:b/>
        </w:rPr>
        <w:t>(2)</w:t>
      </w:r>
      <w:r w:rsidRPr="00F84A05">
        <w:t xml:space="preserve"> За целите на този Договор, Страните ще считат за виновно неизпълнение на съществено задължение на ИЗПЪЛНИТЕЛЯ всеки от следните случаи: </w:t>
      </w:r>
    </w:p>
    <w:p w:rsidR="007A738D" w:rsidRPr="00F84A05" w:rsidRDefault="007A738D" w:rsidP="00F84A05">
      <w:pPr>
        <w:keepLines/>
        <w:autoSpaceDE w:val="0"/>
        <w:autoSpaceDN w:val="0"/>
        <w:spacing w:line="240" w:lineRule="auto"/>
        <w:ind w:firstLine="567"/>
        <w:jc w:val="both"/>
      </w:pPr>
      <w:r w:rsidRPr="00F84A05">
        <w:t>1. когато ИЗПЪЛНИТЕЛЯТ не е започнал изпълнението на Услугите в срок до 15 (петнадесет) дни, считано от Датата на писмено възлагане от страна на възложителя;</w:t>
      </w:r>
    </w:p>
    <w:p w:rsidR="007A738D" w:rsidRPr="00F84A05" w:rsidRDefault="007A738D" w:rsidP="00F84A05">
      <w:pPr>
        <w:keepLines/>
        <w:autoSpaceDE w:val="0"/>
        <w:autoSpaceDN w:val="0"/>
        <w:spacing w:line="240" w:lineRule="auto"/>
        <w:ind w:firstLine="567"/>
        <w:jc w:val="both"/>
      </w:pPr>
      <w:r w:rsidRPr="00F84A05">
        <w:t xml:space="preserve">2. ИЗПЪЛНИТЕЛЯТ е прекратил изпълнението на дейностите за повече </w:t>
      </w:r>
      <w:r w:rsidR="00840155" w:rsidRPr="00F84A05">
        <w:rPr>
          <w:lang w:val="en-GB"/>
        </w:rPr>
        <w:t>15</w:t>
      </w:r>
      <w:r w:rsidR="008D2A61" w:rsidRPr="00F84A05">
        <w:t xml:space="preserve"> (петнадесет) дни.</w:t>
      </w:r>
    </w:p>
    <w:p w:rsidR="007A738D" w:rsidRPr="00F84A05" w:rsidRDefault="007A738D" w:rsidP="00F84A05">
      <w:pPr>
        <w:keepLines/>
        <w:autoSpaceDE w:val="0"/>
        <w:autoSpaceDN w:val="0"/>
        <w:spacing w:line="240" w:lineRule="auto"/>
        <w:ind w:firstLine="567"/>
        <w:jc w:val="both"/>
      </w:pPr>
      <w:r w:rsidRPr="00F84A05">
        <w:t>3. ИЗПЪЛНИТЕЛЯТ е допуснал съществено отклонение от Услов</w:t>
      </w:r>
      <w:r w:rsidR="00840155" w:rsidRPr="00F84A05">
        <w:t>ията за изпълнение на поръчката/</w:t>
      </w:r>
      <w:r w:rsidRPr="00F84A05">
        <w:t xml:space="preserve">Техническата спецификация и </w:t>
      </w:r>
      <w:r w:rsidR="00840155" w:rsidRPr="00F84A05">
        <w:t>Предложението за изпълнение</w:t>
      </w:r>
      <w:r w:rsidRPr="00F84A05">
        <w:t>.</w:t>
      </w:r>
    </w:p>
    <w:p w:rsidR="007A738D" w:rsidRPr="00F84A05" w:rsidRDefault="007A738D" w:rsidP="005A34F8">
      <w:pPr>
        <w:keepLines/>
        <w:autoSpaceDE w:val="0"/>
        <w:autoSpaceDN w:val="0"/>
        <w:spacing w:before="120" w:line="240" w:lineRule="auto"/>
        <w:ind w:firstLine="567"/>
        <w:jc w:val="both"/>
        <w:rPr>
          <w:lang w:val="en-GB"/>
        </w:rPr>
      </w:pPr>
      <w:r w:rsidRPr="00F84A05">
        <w:rPr>
          <w:b/>
        </w:rPr>
        <w:t xml:space="preserve">(3) </w:t>
      </w:r>
      <w:r w:rsidRPr="00F84A05">
        <w:t>ВЪЗЛОЖИТЕЛЯТ може да развали Договора само с писмено уведомление до ИЗПЪЛНИТЕЛЯ и без да му даде допълнителен срок за изпълнение, ако поради забава на ИЗПЪЛНИТЕЛЯ то е станало безполезно или ако задължението е трябвало да се изпълни непременно в уговореното време.</w:t>
      </w:r>
    </w:p>
    <w:p w:rsidR="007A738D" w:rsidRPr="00B172D6" w:rsidRDefault="007A738D" w:rsidP="00B172D6">
      <w:pPr>
        <w:keepLines/>
        <w:spacing w:before="120" w:line="240" w:lineRule="auto"/>
        <w:ind w:firstLine="567"/>
        <w:jc w:val="both"/>
        <w:rPr>
          <w:color w:val="FF0000"/>
          <w:lang w:val="en-US"/>
        </w:rPr>
      </w:pPr>
      <w:r w:rsidRPr="00DD368E">
        <w:rPr>
          <w:b/>
        </w:rPr>
        <w:t>Чл.4</w:t>
      </w:r>
      <w:r w:rsidR="003130C5">
        <w:rPr>
          <w:b/>
        </w:rPr>
        <w:t>4</w:t>
      </w:r>
      <w:r w:rsidRPr="00DD368E">
        <w:rPr>
          <w:b/>
        </w:rPr>
        <w:t>.</w:t>
      </w:r>
      <w:r w:rsidR="00B172D6">
        <w:rPr>
          <w:color w:val="FF0000"/>
        </w:rPr>
        <w:t xml:space="preserve"> </w:t>
      </w:r>
      <w:r w:rsidRPr="00F84A05">
        <w:t xml:space="preserve">ВЪЗЛОЖИТЕЛЯТ прекратява Договора в случаите по чл. 118, ал.1 от ЗОП, без да дължи обезщетение на ИЗПЪЛНИТЕЛЯ за претърпени от прекратяването на Договора вреди, освен ако прекратяването е на основание чл. 118, ал. 1, т. 1 от ЗОП. </w:t>
      </w:r>
    </w:p>
    <w:p w:rsidR="007A738D" w:rsidRPr="00F84A05" w:rsidRDefault="003E4659" w:rsidP="005A34F8">
      <w:pPr>
        <w:keepLines/>
        <w:autoSpaceDE w:val="0"/>
        <w:autoSpaceDN w:val="0"/>
        <w:spacing w:before="120" w:line="240" w:lineRule="auto"/>
        <w:ind w:firstLine="567"/>
        <w:jc w:val="both"/>
      </w:pPr>
      <w:r w:rsidRPr="00F84A05">
        <w:rPr>
          <w:b/>
        </w:rPr>
        <w:t>Чл.4</w:t>
      </w:r>
      <w:r w:rsidR="003130C5">
        <w:rPr>
          <w:b/>
        </w:rPr>
        <w:t>5</w:t>
      </w:r>
      <w:r w:rsidR="007A738D" w:rsidRPr="00F84A05">
        <w:rPr>
          <w:b/>
        </w:rPr>
        <w:t xml:space="preserve">. </w:t>
      </w:r>
      <w:r w:rsidR="007A738D" w:rsidRPr="00F84A05">
        <w:t xml:space="preserve">Във всички случаи на прекратяване на Договора, </w:t>
      </w:r>
      <w:r w:rsidR="008D2A61" w:rsidRPr="00F84A05">
        <w:t>освен при прекратяване на юридическо лице – Страна по Договора без правоприемство</w:t>
      </w:r>
      <w:r w:rsidR="007A738D" w:rsidRPr="00F84A05">
        <w:t>:</w:t>
      </w:r>
    </w:p>
    <w:p w:rsidR="007A738D" w:rsidRPr="00F84A05" w:rsidRDefault="007A738D" w:rsidP="00F84A05">
      <w:pPr>
        <w:keepLines/>
        <w:autoSpaceDE w:val="0"/>
        <w:autoSpaceDN w:val="0"/>
        <w:spacing w:line="240" w:lineRule="auto"/>
        <w:ind w:firstLine="567"/>
        <w:jc w:val="both"/>
      </w:pPr>
      <w:r w:rsidRPr="00F84A05">
        <w:t>1.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 и</w:t>
      </w:r>
    </w:p>
    <w:p w:rsidR="007A738D" w:rsidRPr="00F84A05" w:rsidRDefault="007A738D" w:rsidP="00F84A05">
      <w:pPr>
        <w:keepLines/>
        <w:autoSpaceDE w:val="0"/>
        <w:autoSpaceDN w:val="0"/>
        <w:spacing w:line="240" w:lineRule="auto"/>
        <w:ind w:firstLine="567"/>
        <w:jc w:val="both"/>
      </w:pPr>
      <w:r w:rsidRPr="00F84A05">
        <w:t>2. ИЗПЪЛНИТЕЛЯТ се задължава:</w:t>
      </w:r>
    </w:p>
    <w:p w:rsidR="007A738D" w:rsidRPr="00F84A05" w:rsidRDefault="007A738D" w:rsidP="00F84A05">
      <w:pPr>
        <w:keepLines/>
        <w:autoSpaceDE w:val="0"/>
        <w:autoSpaceDN w:val="0"/>
        <w:spacing w:line="240" w:lineRule="auto"/>
        <w:ind w:firstLine="567"/>
        <w:jc w:val="both"/>
      </w:pPr>
      <w:r w:rsidRPr="00F84A05">
        <w:t xml:space="preserve">а) да преустанови предоставянето на </w:t>
      </w:r>
      <w:r w:rsidR="003E4659" w:rsidRPr="00F84A05">
        <w:t>дейностите</w:t>
      </w:r>
      <w:r w:rsidRPr="00F84A05">
        <w:t xml:space="preserve">, с изключение на такива дейности, каквито може да бъдат необходими и поискани от ВЪЗЛОЖИТЕЛЯ; </w:t>
      </w:r>
    </w:p>
    <w:p w:rsidR="007A738D" w:rsidRPr="00F84A05" w:rsidRDefault="007A738D" w:rsidP="00F84A05">
      <w:pPr>
        <w:keepLines/>
        <w:autoSpaceDE w:val="0"/>
        <w:autoSpaceDN w:val="0"/>
        <w:spacing w:line="240" w:lineRule="auto"/>
        <w:ind w:firstLine="567"/>
        <w:jc w:val="both"/>
      </w:pPr>
      <w:r w:rsidRPr="00F84A05">
        <w:t xml:space="preserve">б) да предаде на ВЪЗЛОЖИТЕЛЯ всички </w:t>
      </w:r>
      <w:r w:rsidR="00DE599E" w:rsidRPr="00F84A05">
        <w:t xml:space="preserve">строително-монтажни работи изпълнени от него </w:t>
      </w:r>
      <w:r w:rsidRPr="00F84A05">
        <w:t>до датата на прекратяването; и</w:t>
      </w:r>
      <w:r w:rsidR="00DE599E" w:rsidRPr="00F84A05">
        <w:t xml:space="preserve"> </w:t>
      </w:r>
    </w:p>
    <w:p w:rsidR="003E4659" w:rsidRPr="00F84A05" w:rsidRDefault="007A738D" w:rsidP="00F84A05">
      <w:pPr>
        <w:keepLines/>
        <w:autoSpaceDE w:val="0"/>
        <w:autoSpaceDN w:val="0"/>
        <w:spacing w:line="240" w:lineRule="auto"/>
        <w:ind w:firstLine="567"/>
        <w:jc w:val="both"/>
      </w:pPr>
      <w:r w:rsidRPr="00F84A05">
        <w:t xml:space="preserve">в) </w:t>
      </w:r>
      <w:r w:rsidR="008D2A61" w:rsidRPr="00F84A05">
        <w:t>да върне на ВЪЗЛОЖИТЕЛЯ всички документи и материали, които са собственост на ВЪЗЛОЖИТЕЛЯ и са били предоставени на ИЗПЪЛНИТЕЛЯ във връзка с предмета на Договора</w:t>
      </w:r>
      <w:r w:rsidRPr="00F84A05">
        <w:t>.</w:t>
      </w:r>
    </w:p>
    <w:p w:rsidR="00DE599E" w:rsidRPr="00E27DE8" w:rsidRDefault="00840155" w:rsidP="00F84A05">
      <w:pPr>
        <w:keepLines/>
        <w:autoSpaceDE w:val="0"/>
        <w:autoSpaceDN w:val="0"/>
        <w:spacing w:line="240" w:lineRule="auto"/>
        <w:ind w:firstLine="567"/>
        <w:jc w:val="both"/>
      </w:pPr>
      <w:r w:rsidRPr="00F84A05">
        <w:t xml:space="preserve">г) </w:t>
      </w:r>
      <w:r w:rsidR="00DE599E" w:rsidRPr="00E27DE8">
        <w:t>Да предаде цялата строителна документация, машини, съоръжения и материали, за които ВЪЗЛОЖИТЕЛЯТ е заплатил</w:t>
      </w:r>
      <w:r w:rsidR="00F84A05" w:rsidRPr="00E27DE8">
        <w:t>.</w:t>
      </w:r>
    </w:p>
    <w:p w:rsidR="007A738D" w:rsidRPr="00F84A05" w:rsidRDefault="007A738D" w:rsidP="005A34F8">
      <w:pPr>
        <w:keepLines/>
        <w:autoSpaceDE w:val="0"/>
        <w:autoSpaceDN w:val="0"/>
        <w:spacing w:before="120" w:line="240" w:lineRule="auto"/>
        <w:ind w:firstLine="567"/>
        <w:jc w:val="both"/>
        <w:rPr>
          <w:color w:val="000000" w:themeColor="text1"/>
        </w:rPr>
      </w:pPr>
      <w:r w:rsidRPr="00F84A05">
        <w:rPr>
          <w:b/>
        </w:rPr>
        <w:lastRenderedPageBreak/>
        <w:t>Чл.</w:t>
      </w:r>
      <w:r w:rsidR="00840155" w:rsidRPr="00F84A05">
        <w:rPr>
          <w:b/>
        </w:rPr>
        <w:t>4</w:t>
      </w:r>
      <w:r w:rsidR="003130C5">
        <w:rPr>
          <w:b/>
        </w:rPr>
        <w:t>6</w:t>
      </w:r>
      <w:r w:rsidR="00840155" w:rsidRPr="00F84A05">
        <w:rPr>
          <w:b/>
        </w:rPr>
        <w:t>.(1)</w:t>
      </w:r>
      <w:r w:rsidRPr="00F84A05">
        <w:rPr>
          <w:b/>
        </w:rPr>
        <w:t xml:space="preserve">. </w:t>
      </w:r>
      <w:r w:rsidRPr="00F84A05">
        <w:t xml:space="preserve">При предсрочно прекратяване на Договора, ВЪЗЛОЖИТЕЛЯТ е длъжен да заплати на ИЗПЪЛНИТЕЛЯ реално изпълнените и приети по установения ред </w:t>
      </w:r>
      <w:r w:rsidR="003E4659" w:rsidRPr="00F84A05">
        <w:t>дейности</w:t>
      </w:r>
      <w:r w:rsidRPr="00F84A05">
        <w:t xml:space="preserve">, а ИЗПЪЛНИТЕЛЯТ е длъжен да възстанови на ВЪЗЛОЖИТЕЛЯ неусвоената част от авансово предоставените </w:t>
      </w:r>
      <w:r w:rsidRPr="00F84A05">
        <w:rPr>
          <w:color w:val="000000" w:themeColor="text1"/>
        </w:rPr>
        <w:t>средства (</w:t>
      </w:r>
      <w:r w:rsidRPr="00F84A05">
        <w:rPr>
          <w:i/>
          <w:color w:val="000000" w:themeColor="text1"/>
        </w:rPr>
        <w:t>ако е приложимо</w:t>
      </w:r>
      <w:r w:rsidR="003E4659" w:rsidRPr="00F84A05">
        <w:t xml:space="preserve">). </w:t>
      </w:r>
      <w:r w:rsidRPr="00F84A05">
        <w:t xml:space="preserve">Когато прекратяването на Договора е по вина на ИЗПЪЛНИТЕЛЯ, той дължи и законната лихва върху частта от авансово </w:t>
      </w:r>
      <w:r w:rsidRPr="00F84A05">
        <w:rPr>
          <w:color w:val="000000" w:themeColor="text1"/>
        </w:rPr>
        <w:t>предоставените средства, подлежащи на връщане, за периода от датата на прекратяване на Договора до тяхното връщане. (</w:t>
      </w:r>
      <w:r w:rsidRPr="00F84A05">
        <w:rPr>
          <w:i/>
          <w:color w:val="000000" w:themeColor="text1"/>
        </w:rPr>
        <w:t>ако е приложимо</w:t>
      </w:r>
      <w:r w:rsidR="003E4659" w:rsidRPr="00F84A05">
        <w:rPr>
          <w:color w:val="000000" w:themeColor="text1"/>
        </w:rPr>
        <w:t>)</w:t>
      </w:r>
    </w:p>
    <w:p w:rsidR="00874936" w:rsidRPr="00874936" w:rsidRDefault="00840155" w:rsidP="00874936">
      <w:pPr>
        <w:widowControl w:val="0"/>
        <w:tabs>
          <w:tab w:val="left" w:pos="360"/>
          <w:tab w:val="left" w:pos="900"/>
        </w:tabs>
        <w:autoSpaceDE w:val="0"/>
        <w:autoSpaceDN w:val="0"/>
        <w:adjustRightInd w:val="0"/>
        <w:spacing w:before="120" w:line="240" w:lineRule="auto"/>
        <w:ind w:firstLine="567"/>
        <w:jc w:val="both"/>
      </w:pPr>
      <w:r w:rsidRPr="00F84A05">
        <w:rPr>
          <w:b/>
        </w:rPr>
        <w:t>(2)</w:t>
      </w:r>
      <w:r w:rsidR="00F84A05" w:rsidRPr="00F84A05">
        <w:rPr>
          <w:b/>
        </w:rPr>
        <w:t xml:space="preserve"> </w:t>
      </w:r>
      <w:r w:rsidR="00DE599E" w:rsidRPr="00E27DE8">
        <w:t>При прекратяване на договора договорените гаранции за успешно завършените работи се запазват, като за целта ИЗПЪЛНИТЕЛЯТ издава Гаранционен протокол.</w:t>
      </w:r>
    </w:p>
    <w:p w:rsidR="003E4659" w:rsidRPr="00F84A05" w:rsidRDefault="00276E6F" w:rsidP="00F84A05">
      <w:pPr>
        <w:keepNext/>
        <w:keepLines/>
        <w:spacing w:before="240" w:after="120" w:line="240" w:lineRule="auto"/>
        <w:jc w:val="center"/>
        <w:outlineLvl w:val="1"/>
        <w:rPr>
          <w:b/>
          <w:bCs/>
          <w:color w:val="000000"/>
          <w:u w:val="single"/>
        </w:rPr>
      </w:pPr>
      <w:r w:rsidRPr="00F84A05">
        <w:rPr>
          <w:b/>
          <w:bCs/>
          <w:color w:val="000000"/>
          <w:u w:val="single"/>
          <w:lang w:val="en-US"/>
        </w:rPr>
        <w:t>X</w:t>
      </w:r>
      <w:r w:rsidR="003E4659" w:rsidRPr="00F84A05">
        <w:rPr>
          <w:b/>
          <w:bCs/>
          <w:color w:val="000000"/>
          <w:u w:val="single"/>
          <w:lang w:val="en-GB"/>
        </w:rPr>
        <w:t xml:space="preserve">V. </w:t>
      </w:r>
      <w:r w:rsidR="003E4659" w:rsidRPr="00F84A05">
        <w:rPr>
          <w:b/>
          <w:bCs/>
          <w:color w:val="000000"/>
          <w:u w:val="single"/>
        </w:rPr>
        <w:t>ОБЩИ РАЗПОРЕДБИ</w:t>
      </w:r>
    </w:p>
    <w:p w:rsidR="005A34F8" w:rsidRDefault="005A34F8" w:rsidP="00F84A05">
      <w:pPr>
        <w:spacing w:line="240" w:lineRule="auto"/>
        <w:jc w:val="both"/>
        <w:rPr>
          <w:noProof/>
          <w:u w:val="single"/>
          <w:lang w:eastAsia="en-GB"/>
        </w:rPr>
      </w:pPr>
    </w:p>
    <w:p w:rsidR="003E4659" w:rsidRPr="00F84A05" w:rsidRDefault="003E4659" w:rsidP="00F84A05">
      <w:pPr>
        <w:spacing w:line="240" w:lineRule="auto"/>
        <w:jc w:val="both"/>
        <w:rPr>
          <w:noProof/>
          <w:u w:val="single"/>
          <w:lang w:val="en-GB" w:eastAsia="en-GB"/>
        </w:rPr>
      </w:pPr>
      <w:r w:rsidRPr="00F84A05">
        <w:rPr>
          <w:noProof/>
          <w:u w:val="single"/>
          <w:lang w:eastAsia="en-GB"/>
        </w:rPr>
        <w:t xml:space="preserve">Дефинирани понятия и тълкуване </w:t>
      </w:r>
    </w:p>
    <w:p w:rsidR="003E4659" w:rsidRPr="00F84A05" w:rsidRDefault="003E4659" w:rsidP="005A34F8">
      <w:pPr>
        <w:spacing w:before="120" w:line="240" w:lineRule="auto"/>
        <w:ind w:firstLine="567"/>
        <w:jc w:val="both"/>
        <w:rPr>
          <w:b/>
        </w:rPr>
      </w:pPr>
      <w:r w:rsidRPr="00F84A05">
        <w:rPr>
          <w:b/>
        </w:rPr>
        <w:t>Чл</w:t>
      </w:r>
      <w:r w:rsidRPr="00F84A05">
        <w:rPr>
          <w:b/>
          <w:lang w:val="en-GB"/>
        </w:rPr>
        <w:t>.</w:t>
      </w:r>
      <w:r w:rsidR="00F84A05" w:rsidRPr="00F84A05">
        <w:rPr>
          <w:b/>
        </w:rPr>
        <w:t>4</w:t>
      </w:r>
      <w:r w:rsidR="003130C5">
        <w:rPr>
          <w:b/>
        </w:rPr>
        <w:t>7</w:t>
      </w:r>
      <w:r w:rsidRPr="00F84A05">
        <w:rPr>
          <w:b/>
          <w:lang w:val="en-GB"/>
        </w:rPr>
        <w:t>.</w:t>
      </w:r>
      <w:r w:rsidRPr="00F84A05">
        <w:rPr>
          <w:b/>
        </w:rPr>
        <w:t xml:space="preserve">(1) </w:t>
      </w:r>
      <w:r w:rsidRPr="00F84A05">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rsidR="003E4659" w:rsidRPr="00F84A05" w:rsidRDefault="003E4659" w:rsidP="005A34F8">
      <w:pPr>
        <w:spacing w:before="120" w:line="240" w:lineRule="auto"/>
        <w:ind w:firstLine="567"/>
        <w:jc w:val="both"/>
        <w:rPr>
          <w:noProof/>
          <w:lang w:eastAsia="cs-CZ"/>
        </w:rPr>
      </w:pPr>
      <w:r w:rsidRPr="00F84A05">
        <w:rPr>
          <w:b/>
        </w:rPr>
        <w:t xml:space="preserve">(2) </w:t>
      </w:r>
      <w:r w:rsidRPr="00F84A05">
        <w:rPr>
          <w:noProof/>
          <w:lang w:eastAsia="cs-CZ"/>
        </w:rPr>
        <w:t>При противоречие между различни разпоредби или условия, съдържащи се в Договора и Приложенията, се прилагат следните правила:</w:t>
      </w:r>
    </w:p>
    <w:p w:rsidR="003E4659" w:rsidRPr="00F84A05" w:rsidRDefault="003E4659" w:rsidP="00F84A05">
      <w:pPr>
        <w:spacing w:line="240" w:lineRule="auto"/>
        <w:ind w:firstLine="567"/>
        <w:jc w:val="both"/>
        <w:rPr>
          <w:noProof/>
          <w:lang w:eastAsia="cs-CZ"/>
        </w:rPr>
      </w:pPr>
      <w:r w:rsidRPr="00F84A05">
        <w:rPr>
          <w:noProof/>
          <w:lang w:eastAsia="cs-CZ"/>
        </w:rPr>
        <w:t>1. специалните разпоредби имат предимство пред общите разпоредби;</w:t>
      </w:r>
    </w:p>
    <w:p w:rsidR="003E4659" w:rsidRPr="00F84A05" w:rsidRDefault="003E4659" w:rsidP="00F84A05">
      <w:pPr>
        <w:spacing w:line="240" w:lineRule="auto"/>
        <w:ind w:firstLine="567"/>
        <w:jc w:val="both"/>
        <w:rPr>
          <w:noProof/>
          <w:lang w:eastAsia="cs-CZ"/>
        </w:rPr>
      </w:pPr>
      <w:r w:rsidRPr="00F84A05">
        <w:rPr>
          <w:noProof/>
          <w:lang w:eastAsia="cs-CZ"/>
        </w:rPr>
        <w:t>2. разпоредбите на Приложенията имат предимство пред разпоредбите на Договора</w:t>
      </w:r>
    </w:p>
    <w:p w:rsidR="00276E6F" w:rsidRDefault="00276E6F" w:rsidP="00F84A05">
      <w:pPr>
        <w:spacing w:line="240" w:lineRule="auto"/>
        <w:jc w:val="both"/>
        <w:rPr>
          <w:noProof/>
          <w:lang w:eastAsia="cs-CZ"/>
        </w:rPr>
      </w:pPr>
    </w:p>
    <w:p w:rsidR="003E4659" w:rsidRPr="00F84A05" w:rsidRDefault="003E4659" w:rsidP="00F84A05">
      <w:pPr>
        <w:spacing w:line="240" w:lineRule="auto"/>
        <w:jc w:val="both"/>
        <w:rPr>
          <w:noProof/>
          <w:u w:val="single"/>
          <w:lang w:val="en-GB" w:eastAsia="en-GB"/>
        </w:rPr>
      </w:pPr>
      <w:r w:rsidRPr="00F84A05">
        <w:rPr>
          <w:noProof/>
          <w:u w:val="single"/>
          <w:lang w:eastAsia="en-GB"/>
        </w:rPr>
        <w:t xml:space="preserve">Спазване на приложими норми </w:t>
      </w:r>
    </w:p>
    <w:p w:rsidR="003E4659" w:rsidRPr="00F84A05" w:rsidRDefault="003E4659" w:rsidP="005A34F8">
      <w:pPr>
        <w:spacing w:before="120" w:line="240" w:lineRule="auto"/>
        <w:ind w:firstLine="567"/>
        <w:jc w:val="both"/>
        <w:rPr>
          <w:noProof/>
          <w:lang w:eastAsia="cs-CZ"/>
        </w:rPr>
      </w:pPr>
      <w:r w:rsidRPr="00F84A05">
        <w:rPr>
          <w:b/>
        </w:rPr>
        <w:t>Чл.</w:t>
      </w:r>
      <w:r w:rsidR="003235D1">
        <w:rPr>
          <w:b/>
        </w:rPr>
        <w:t>4</w:t>
      </w:r>
      <w:r w:rsidR="003130C5">
        <w:rPr>
          <w:b/>
        </w:rPr>
        <w:t>8</w:t>
      </w:r>
      <w:r w:rsidR="003235D1">
        <w:rPr>
          <w:b/>
        </w:rPr>
        <w:t>.</w:t>
      </w:r>
      <w:r w:rsidRPr="00F84A05">
        <w:rPr>
          <w:b/>
        </w:rPr>
        <w:t xml:space="preserve"> </w:t>
      </w:r>
      <w:r w:rsidRPr="00F84A05">
        <w:rPr>
          <w:noProof/>
          <w:lang w:eastAsia="cs-CZ"/>
        </w:rPr>
        <w:t>При изпълнението на Договора, ИЗПЪЛНИТЕЛЯТ и неговите подизпълнители е длъжен</w:t>
      </w:r>
      <w:r w:rsidRPr="00F84A05">
        <w:rPr>
          <w:noProof/>
          <w:lang w:val="en-GB" w:eastAsia="cs-CZ"/>
        </w:rPr>
        <w:t>/</w:t>
      </w:r>
      <w:r w:rsidRPr="00F84A05">
        <w:rPr>
          <w:noProof/>
          <w:lang w:eastAsia="cs-CZ"/>
        </w:rPr>
        <w:t>са длъжни да спазва</w:t>
      </w:r>
      <w:r w:rsidRPr="00F84A05">
        <w:rPr>
          <w:noProof/>
          <w:lang w:val="en-GB" w:eastAsia="cs-CZ"/>
        </w:rPr>
        <w:t>/</w:t>
      </w:r>
      <w:r w:rsidRPr="00F84A05">
        <w:rPr>
          <w:noProof/>
          <w:lang w:eastAsia="cs-CZ"/>
        </w:rPr>
        <w:t>т всички приложими нормативни актове, разпоредби, стандарти и други изисквания, свързани с предмета на Договора, и в частност,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 115 от ЗОП.</w:t>
      </w:r>
    </w:p>
    <w:p w:rsidR="003E4659" w:rsidRPr="00F84A05" w:rsidRDefault="003E4659" w:rsidP="00F84A05">
      <w:pPr>
        <w:spacing w:line="240" w:lineRule="auto"/>
        <w:jc w:val="both"/>
        <w:rPr>
          <w:noProof/>
          <w:u w:val="single"/>
          <w:lang w:eastAsia="cs-CZ"/>
        </w:rPr>
      </w:pPr>
    </w:p>
    <w:p w:rsidR="003E4659" w:rsidRPr="00F84A05" w:rsidRDefault="003E4659" w:rsidP="00F84A05">
      <w:pPr>
        <w:spacing w:line="240" w:lineRule="auto"/>
        <w:jc w:val="both"/>
        <w:rPr>
          <w:noProof/>
          <w:u w:val="single"/>
          <w:lang w:val="en-GB" w:eastAsia="en-GB"/>
        </w:rPr>
      </w:pPr>
      <w:r w:rsidRPr="00F84A05">
        <w:rPr>
          <w:noProof/>
          <w:u w:val="single"/>
          <w:lang w:eastAsia="en-GB"/>
        </w:rPr>
        <w:t xml:space="preserve">Конфиденциалност </w:t>
      </w:r>
    </w:p>
    <w:p w:rsidR="003E4659" w:rsidRPr="00F84A05" w:rsidRDefault="003E4659" w:rsidP="005A34F8">
      <w:pPr>
        <w:spacing w:before="120" w:line="240" w:lineRule="auto"/>
        <w:ind w:firstLine="567"/>
        <w:jc w:val="both"/>
        <w:rPr>
          <w:bCs/>
          <w:noProof/>
          <w:lang w:val="en-GB" w:eastAsia="en-GB"/>
        </w:rPr>
      </w:pPr>
      <w:r w:rsidRPr="00F84A05">
        <w:rPr>
          <w:b/>
        </w:rPr>
        <w:t>Чл.</w:t>
      </w:r>
      <w:r w:rsidR="003130C5">
        <w:rPr>
          <w:b/>
        </w:rPr>
        <w:t>49</w:t>
      </w:r>
      <w:r w:rsidRPr="00F84A05">
        <w:rPr>
          <w:b/>
          <w:lang w:val="en-GB"/>
        </w:rPr>
        <w:t>.</w:t>
      </w:r>
      <w:r w:rsidRPr="00F84A05">
        <w:rPr>
          <w:b/>
          <w:bCs/>
          <w:noProof/>
          <w:lang w:eastAsia="en-GB"/>
        </w:rPr>
        <w:t xml:space="preserve">(1) </w:t>
      </w:r>
      <w:r w:rsidRPr="00F84A05">
        <w:rPr>
          <w:bCs/>
          <w:noProof/>
          <w:lang w:eastAsia="en-GB"/>
        </w:rPr>
        <w:t>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w:t>
      </w:r>
      <w:r w:rsidRPr="00F84A05">
        <w:rPr>
          <w:b/>
          <w:bCs/>
          <w:noProof/>
          <w:lang w:eastAsia="en-GB"/>
        </w:rPr>
        <w:t>Конфиденциална информация</w:t>
      </w:r>
      <w:r w:rsidRPr="00F84A05">
        <w:rPr>
          <w:bCs/>
          <w:noProof/>
          <w:lang w:eastAsia="en-GB"/>
        </w:rPr>
        <w:t>“). Конфиденциална информация включва, без да се ограничава до: обстоятелства, свързани с търговската дейност, техническите процеси, проекти или финанси на Страните, както и ноу-хау, изобретения, полезни модели или други права от подобен характер, свързани с изпълнението на Договора. Не се смята за конфиденциална информацията, касаеща наименованието на изпълнения проект, стойността и предмета на този Договор, с оглед бъдещо позоваване на придобит професионален опит от ИЗПЪЛНИТЕЛЯ.</w:t>
      </w:r>
    </w:p>
    <w:p w:rsidR="003E4659" w:rsidRPr="00F84A05" w:rsidRDefault="003E4659" w:rsidP="005A34F8">
      <w:pPr>
        <w:spacing w:before="120" w:line="240" w:lineRule="auto"/>
        <w:ind w:firstLine="567"/>
        <w:jc w:val="both"/>
        <w:rPr>
          <w:noProof/>
          <w:lang w:eastAsia="en-GB"/>
        </w:rPr>
      </w:pPr>
      <w:r w:rsidRPr="00F84A05">
        <w:rPr>
          <w:b/>
          <w:noProof/>
          <w:lang w:eastAsia="en-GB"/>
        </w:rPr>
        <w:lastRenderedPageBreak/>
        <w:t>(2)</w:t>
      </w:r>
      <w:r w:rsidRPr="00F84A05">
        <w:rPr>
          <w:noProof/>
          <w:lang w:eastAsia="en-GB"/>
        </w:rPr>
        <w:t xml:space="preserve"> С изключение на случаите, посочени в ал.3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rsidR="003E4659" w:rsidRPr="00F84A05" w:rsidRDefault="003E4659" w:rsidP="005A34F8">
      <w:pPr>
        <w:spacing w:before="120" w:line="240" w:lineRule="auto"/>
        <w:ind w:firstLine="567"/>
        <w:jc w:val="both"/>
        <w:rPr>
          <w:noProof/>
          <w:lang w:eastAsia="en-GB"/>
        </w:rPr>
      </w:pPr>
      <w:r w:rsidRPr="00F84A05">
        <w:rPr>
          <w:b/>
          <w:noProof/>
          <w:lang w:eastAsia="en-GB"/>
        </w:rPr>
        <w:t>(3)</w:t>
      </w:r>
      <w:r w:rsidRPr="00F84A05">
        <w:rPr>
          <w:noProof/>
          <w:lang w:eastAsia="en-GB"/>
        </w:rPr>
        <w:t xml:space="preserve"> Не се счита за нарушение на задълженията за неразкриване на Конфиденциална информация, когато:</w:t>
      </w:r>
    </w:p>
    <w:p w:rsidR="003E4659" w:rsidRPr="00F84A05" w:rsidRDefault="003E4659" w:rsidP="00F84A05">
      <w:pPr>
        <w:spacing w:line="240" w:lineRule="auto"/>
        <w:ind w:firstLine="567"/>
        <w:jc w:val="both"/>
        <w:rPr>
          <w:noProof/>
          <w:lang w:eastAsia="en-GB"/>
        </w:rPr>
      </w:pPr>
      <w:r w:rsidRPr="00F84A05">
        <w:rPr>
          <w:noProof/>
          <w:lang w:eastAsia="en-GB"/>
        </w:rPr>
        <w:t>1. информацията е станала или става публично достъпна, без нарушаване на този Договор от която и да е от Страните;</w:t>
      </w:r>
    </w:p>
    <w:p w:rsidR="003E4659" w:rsidRPr="00F84A05" w:rsidRDefault="003E4659" w:rsidP="00F84A05">
      <w:pPr>
        <w:spacing w:line="240" w:lineRule="auto"/>
        <w:ind w:firstLine="567"/>
        <w:jc w:val="both"/>
        <w:rPr>
          <w:noProof/>
          <w:lang w:eastAsia="en-GB"/>
        </w:rPr>
      </w:pPr>
      <w:r w:rsidRPr="00F84A05">
        <w:rPr>
          <w:noProof/>
          <w:lang w:eastAsia="en-GB"/>
        </w:rPr>
        <w:t>2. информацията се изисква по силата на закон, приложим спрямо която и да е от Страните; или</w:t>
      </w:r>
    </w:p>
    <w:p w:rsidR="003E4659" w:rsidRPr="00F84A05" w:rsidRDefault="003E4659" w:rsidP="00F84A05">
      <w:pPr>
        <w:spacing w:line="240" w:lineRule="auto"/>
        <w:ind w:firstLine="567"/>
        <w:jc w:val="both"/>
        <w:rPr>
          <w:bCs/>
          <w:noProof/>
          <w:lang w:eastAsia="en-GB"/>
        </w:rPr>
      </w:pPr>
      <w:r w:rsidRPr="00F84A05">
        <w:rPr>
          <w:bCs/>
          <w:noProof/>
          <w:lang w:eastAsia="en-GB"/>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rsidR="003E4659" w:rsidRPr="00F84A05" w:rsidRDefault="003E4659" w:rsidP="00F84A05">
      <w:pPr>
        <w:spacing w:line="240" w:lineRule="auto"/>
        <w:ind w:firstLine="567"/>
        <w:jc w:val="both"/>
        <w:rPr>
          <w:bCs/>
          <w:noProof/>
          <w:lang w:eastAsia="en-GB"/>
        </w:rPr>
      </w:pPr>
      <w:r w:rsidRPr="00F84A05">
        <w:t>В случаите по точки 2 или 3 Страната, която следва да предостави информацията, уведомява незабавно другата Страна по Договора</w:t>
      </w:r>
      <w:r w:rsidRPr="00F84A05">
        <w:rPr>
          <w:bCs/>
          <w:noProof/>
          <w:lang w:eastAsia="en-GB"/>
        </w:rPr>
        <w:t>.</w:t>
      </w:r>
    </w:p>
    <w:p w:rsidR="003E4659" w:rsidRPr="00F84A05" w:rsidRDefault="003E4659" w:rsidP="005A34F8">
      <w:pPr>
        <w:spacing w:before="120" w:line="240" w:lineRule="auto"/>
        <w:ind w:firstLine="567"/>
        <w:jc w:val="both"/>
        <w:rPr>
          <w:bCs/>
          <w:noProof/>
          <w:lang w:eastAsia="en-GB"/>
        </w:rPr>
      </w:pPr>
      <w:r w:rsidRPr="00F84A05">
        <w:rPr>
          <w:b/>
          <w:bCs/>
          <w:noProof/>
          <w:lang w:eastAsia="en-GB"/>
        </w:rPr>
        <w:t>(4)</w:t>
      </w:r>
      <w:r w:rsidRPr="00F84A05">
        <w:rPr>
          <w:bCs/>
          <w:noProof/>
          <w:lang w:eastAsia="en-GB"/>
        </w:rPr>
        <w:t xml:space="preserve"> Задълженията по тази клауза се отнасят до съответната Страна, всички нейни поделения, контролирани от нея фирми и организации, всички нейни служители и наети от нея физически или юридически лица, като съответната Страна отговаря за изпълнението на тези задължения от страна на такива лица. </w:t>
      </w:r>
    </w:p>
    <w:p w:rsidR="003E4659" w:rsidRPr="00F84A05" w:rsidRDefault="003E4659" w:rsidP="00F84A05">
      <w:pPr>
        <w:spacing w:line="240" w:lineRule="auto"/>
        <w:jc w:val="both"/>
        <w:rPr>
          <w:bCs/>
          <w:noProof/>
          <w:lang w:eastAsia="en-GB"/>
        </w:rPr>
      </w:pPr>
      <w:r w:rsidRPr="00F84A05">
        <w:rPr>
          <w:bCs/>
          <w:noProof/>
          <w:lang w:eastAsia="en-GB"/>
        </w:rPr>
        <w:t xml:space="preserve">Задълженията, свързани с неразкриване на Конфиденциалната информация остават в сила и след прекратяване на Договора на каквото и да е основание. </w:t>
      </w:r>
    </w:p>
    <w:p w:rsidR="003E4659" w:rsidRPr="00F84A05" w:rsidRDefault="003E4659" w:rsidP="00F84A05">
      <w:pPr>
        <w:spacing w:line="240" w:lineRule="auto"/>
        <w:jc w:val="both"/>
        <w:rPr>
          <w:b/>
          <w:bCs/>
          <w:noProof/>
          <w:highlight w:val="magenta"/>
          <w:u w:val="single"/>
          <w:lang w:eastAsia="en-GB"/>
        </w:rPr>
      </w:pPr>
    </w:p>
    <w:p w:rsidR="003E4659" w:rsidRPr="00F84A05" w:rsidRDefault="003E4659" w:rsidP="00F84A05">
      <w:pPr>
        <w:spacing w:line="240" w:lineRule="auto"/>
        <w:jc w:val="both"/>
        <w:rPr>
          <w:bCs/>
          <w:noProof/>
          <w:u w:val="single"/>
          <w:lang w:val="en-GB" w:eastAsia="en-GB"/>
        </w:rPr>
      </w:pPr>
      <w:r w:rsidRPr="00F84A05">
        <w:rPr>
          <w:bCs/>
          <w:noProof/>
          <w:u w:val="single"/>
          <w:lang w:eastAsia="en-GB"/>
        </w:rPr>
        <w:t>Публични изявления</w:t>
      </w:r>
      <w:bookmarkStart w:id="18" w:name="_DV_M169"/>
      <w:bookmarkStart w:id="19" w:name="_DV_M170"/>
      <w:bookmarkEnd w:id="18"/>
      <w:bookmarkEnd w:id="19"/>
    </w:p>
    <w:p w:rsidR="003E4659" w:rsidRPr="00F84A05" w:rsidRDefault="003E4659" w:rsidP="005A34F8">
      <w:pPr>
        <w:spacing w:before="120" w:line="240" w:lineRule="auto"/>
        <w:ind w:firstLine="567"/>
        <w:jc w:val="both"/>
        <w:rPr>
          <w:noProof/>
          <w:lang w:eastAsia="en-GB"/>
        </w:rPr>
      </w:pPr>
      <w:r w:rsidRPr="00F84A05">
        <w:rPr>
          <w:b/>
        </w:rPr>
        <w:t>Чл.</w:t>
      </w:r>
      <w:r w:rsidRPr="00F84A05">
        <w:rPr>
          <w:b/>
          <w:lang w:val="en-GB"/>
        </w:rPr>
        <w:t>5</w:t>
      </w:r>
      <w:r w:rsidR="00DD4369">
        <w:rPr>
          <w:b/>
        </w:rPr>
        <w:t>0</w:t>
      </w:r>
      <w:r w:rsidRPr="00F84A05">
        <w:rPr>
          <w:b/>
          <w:lang w:val="en-GB"/>
        </w:rPr>
        <w:t xml:space="preserve">. </w:t>
      </w:r>
      <w:r w:rsidRPr="00F84A05">
        <w:rPr>
          <w:noProof/>
          <w:lang w:eastAsia="en-GB"/>
        </w:rPr>
        <w:t>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предмет</w:t>
      </w:r>
      <w:r w:rsidR="00DD4369">
        <w:rPr>
          <w:noProof/>
          <w:lang w:eastAsia="en-GB"/>
        </w:rPr>
        <w:t>а</w:t>
      </w:r>
      <w:r w:rsidRPr="00F84A05">
        <w:rPr>
          <w:noProof/>
          <w:lang w:eastAsia="en-GB"/>
        </w:rPr>
        <w:t xml:space="preserve"> на този Договор, независимо дали е въз основа на данни и материали на </w:t>
      </w:r>
      <w:r w:rsidRPr="00F84A05">
        <w:rPr>
          <w:bCs/>
          <w:noProof/>
          <w:lang w:eastAsia="en-GB"/>
        </w:rPr>
        <w:t xml:space="preserve">ВЪЗЛОЖИТЕЛЯ </w:t>
      </w:r>
      <w:r w:rsidRPr="00F84A05">
        <w:rPr>
          <w:noProof/>
          <w:lang w:eastAsia="en-GB"/>
        </w:rPr>
        <w:t xml:space="preserve">или на резултати от работата на ИЗПЪЛНИТЕЛЯ, без предварителното писмено съгласие на </w:t>
      </w:r>
      <w:r w:rsidRPr="00F84A05">
        <w:rPr>
          <w:bCs/>
          <w:noProof/>
          <w:lang w:eastAsia="en-GB"/>
        </w:rPr>
        <w:t>ВЪЗЛОЖИТЕЛЯ</w:t>
      </w:r>
      <w:r w:rsidRPr="00F84A05">
        <w:rPr>
          <w:noProof/>
          <w:lang w:eastAsia="en-GB"/>
        </w:rPr>
        <w:t>, което съгласие няма да бъде безпричинно отказано или забавено.</w:t>
      </w:r>
    </w:p>
    <w:p w:rsidR="003E4659" w:rsidRPr="00F84A05" w:rsidRDefault="003E4659" w:rsidP="00F84A05">
      <w:pPr>
        <w:spacing w:line="240" w:lineRule="auto"/>
        <w:jc w:val="both"/>
        <w:rPr>
          <w:noProof/>
          <w:lang w:eastAsia="en-GB"/>
        </w:rPr>
      </w:pPr>
    </w:p>
    <w:p w:rsidR="003E4659" w:rsidRPr="00F84A05" w:rsidRDefault="003E4659" w:rsidP="00F84A05">
      <w:pPr>
        <w:spacing w:line="240" w:lineRule="auto"/>
        <w:jc w:val="both"/>
        <w:rPr>
          <w:noProof/>
          <w:lang w:eastAsia="cs-CZ"/>
        </w:rPr>
      </w:pPr>
      <w:r w:rsidRPr="00F84A05">
        <w:rPr>
          <w:noProof/>
          <w:u w:val="single"/>
          <w:lang w:eastAsia="cs-CZ"/>
        </w:rPr>
        <w:t>Прехвърляне на права и задължения</w:t>
      </w:r>
    </w:p>
    <w:p w:rsidR="003E4659" w:rsidRPr="00F84A05" w:rsidRDefault="003E4659" w:rsidP="005A34F8">
      <w:pPr>
        <w:spacing w:before="120" w:line="240" w:lineRule="auto"/>
        <w:ind w:firstLine="567"/>
        <w:jc w:val="both"/>
        <w:rPr>
          <w:noProof/>
          <w:lang w:eastAsia="cs-CZ"/>
        </w:rPr>
      </w:pPr>
      <w:r w:rsidRPr="00F84A05">
        <w:rPr>
          <w:b/>
        </w:rPr>
        <w:t>Чл.5</w:t>
      </w:r>
      <w:r w:rsidR="00DD4369">
        <w:rPr>
          <w:b/>
        </w:rPr>
        <w:t>1</w:t>
      </w:r>
      <w:r w:rsidRPr="00F84A05">
        <w:rPr>
          <w:b/>
        </w:rPr>
        <w:t xml:space="preserve">. </w:t>
      </w:r>
      <w:r w:rsidRPr="00F84A05">
        <w:rPr>
          <w:noProof/>
          <w:lang w:eastAsia="cs-CZ"/>
        </w:rPr>
        <w:t>Никоя от Страните няма право да прехвърля никое от правата и задълженията, произтичащи от този Договор, без съгласието на другата Страна.</w:t>
      </w:r>
      <w:r w:rsidRPr="00F84A05">
        <w:rPr>
          <w:lang w:eastAsia="bg-BG"/>
        </w:rPr>
        <w:t xml:space="preserve"> </w:t>
      </w:r>
      <w:r w:rsidRPr="00F84A05">
        <w:rPr>
          <w:noProof/>
          <w:lang w:eastAsia="cs-CZ"/>
        </w:rPr>
        <w:t>Паричните вземания по Договора [и по договорите за подизпълнение] могат да бъдат прехвърляни или залагани съгласно приложимото право.</w:t>
      </w:r>
    </w:p>
    <w:p w:rsidR="005A34F8" w:rsidRPr="005A34F8" w:rsidRDefault="005A34F8" w:rsidP="00F84A05">
      <w:pPr>
        <w:spacing w:line="240" w:lineRule="auto"/>
        <w:jc w:val="both"/>
        <w:rPr>
          <w:noProof/>
          <w:u w:val="single"/>
          <w:lang w:eastAsia="en-GB"/>
        </w:rPr>
      </w:pPr>
    </w:p>
    <w:p w:rsidR="005A34F8" w:rsidRDefault="003E4659" w:rsidP="005A34F8">
      <w:pPr>
        <w:spacing w:line="240" w:lineRule="auto"/>
        <w:jc w:val="both"/>
        <w:rPr>
          <w:noProof/>
          <w:u w:val="single"/>
          <w:lang w:eastAsia="en-GB"/>
        </w:rPr>
      </w:pPr>
      <w:r w:rsidRPr="00F84A05">
        <w:rPr>
          <w:noProof/>
          <w:u w:val="single"/>
          <w:lang w:eastAsia="en-GB"/>
        </w:rPr>
        <w:t>Изменени</w:t>
      </w:r>
      <w:r w:rsidR="005A34F8">
        <w:rPr>
          <w:noProof/>
          <w:u w:val="single"/>
          <w:lang w:eastAsia="en-GB"/>
        </w:rPr>
        <w:t>я</w:t>
      </w:r>
    </w:p>
    <w:p w:rsidR="003E4659" w:rsidRPr="005A34F8" w:rsidRDefault="003E4659" w:rsidP="00DD4369">
      <w:pPr>
        <w:spacing w:before="120" w:line="240" w:lineRule="auto"/>
        <w:ind w:firstLine="708"/>
        <w:jc w:val="both"/>
        <w:rPr>
          <w:noProof/>
          <w:u w:val="single"/>
          <w:lang w:eastAsia="en-GB"/>
        </w:rPr>
      </w:pPr>
      <w:r w:rsidRPr="00F84A05">
        <w:rPr>
          <w:b/>
        </w:rPr>
        <w:t>Чл.5</w:t>
      </w:r>
      <w:r w:rsidR="00DD4369">
        <w:rPr>
          <w:b/>
        </w:rPr>
        <w:t>2</w:t>
      </w:r>
      <w:r w:rsidRPr="00F84A05">
        <w:rPr>
          <w:b/>
        </w:rPr>
        <w:t xml:space="preserve">. </w:t>
      </w:r>
      <w:r w:rsidRPr="00F84A05">
        <w:rPr>
          <w:noProof/>
          <w:lan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rsidR="003E4659" w:rsidRPr="00F84A05" w:rsidRDefault="003E4659" w:rsidP="00F84A05">
      <w:pPr>
        <w:spacing w:line="240" w:lineRule="auto"/>
        <w:jc w:val="both"/>
        <w:rPr>
          <w:noProof/>
          <w:lang w:eastAsia="en-GB"/>
        </w:rPr>
      </w:pPr>
    </w:p>
    <w:p w:rsidR="003E4659" w:rsidRPr="00F84A05" w:rsidRDefault="003E4659" w:rsidP="00F84A05">
      <w:pPr>
        <w:spacing w:line="240" w:lineRule="auto"/>
        <w:jc w:val="both"/>
        <w:rPr>
          <w:noProof/>
          <w:u w:val="single"/>
          <w:lang w:eastAsia="en-GB"/>
        </w:rPr>
      </w:pPr>
      <w:r w:rsidRPr="00F84A05">
        <w:rPr>
          <w:noProof/>
          <w:u w:val="single"/>
          <w:lang w:eastAsia="en-GB"/>
        </w:rPr>
        <w:t>Нищожност на отделни клаузи</w:t>
      </w:r>
    </w:p>
    <w:p w:rsidR="003E4659" w:rsidRPr="00F84A05" w:rsidRDefault="003E4659" w:rsidP="005A34F8">
      <w:pPr>
        <w:spacing w:before="120" w:line="240" w:lineRule="auto"/>
        <w:ind w:firstLine="567"/>
        <w:jc w:val="both"/>
        <w:rPr>
          <w:b/>
          <w:bCs/>
          <w:noProof/>
          <w:lang w:eastAsia="en-GB"/>
        </w:rPr>
      </w:pPr>
      <w:r w:rsidRPr="00F84A05">
        <w:rPr>
          <w:b/>
        </w:rPr>
        <w:lastRenderedPageBreak/>
        <w:t>Чл.5</w:t>
      </w:r>
      <w:r w:rsidR="00DD4369">
        <w:rPr>
          <w:b/>
        </w:rPr>
        <w:t>3</w:t>
      </w:r>
      <w:r w:rsidRPr="00F84A05">
        <w:rPr>
          <w:b/>
        </w:rPr>
        <w:t xml:space="preserve">. </w:t>
      </w:r>
      <w:r w:rsidRPr="00F84A05">
        <w:rPr>
          <w:noProof/>
          <w:lang w:eastAsia="en-GB"/>
        </w:rPr>
        <w:t xml:space="preserve">В случай, че някоя от клаузите на този Договор е недействителна или неприложима, това не засяга останалите клаузи. Недействителната или неприложима клауза се заместват от повелителна правна норма, ако има такава. </w:t>
      </w:r>
    </w:p>
    <w:p w:rsidR="003E4659" w:rsidRPr="00F84A05" w:rsidRDefault="003E4659" w:rsidP="00F84A05">
      <w:pPr>
        <w:spacing w:line="240" w:lineRule="auto"/>
        <w:jc w:val="both"/>
        <w:rPr>
          <w:noProof/>
          <w:lang w:eastAsia="en-GB"/>
        </w:rPr>
      </w:pPr>
    </w:p>
    <w:p w:rsidR="003E4659" w:rsidRPr="00F84A05" w:rsidRDefault="003E4659" w:rsidP="00F84A05">
      <w:pPr>
        <w:spacing w:line="240" w:lineRule="auto"/>
        <w:jc w:val="both"/>
        <w:rPr>
          <w:noProof/>
          <w:u w:val="single"/>
          <w:lang w:eastAsia="en-GB"/>
        </w:rPr>
      </w:pPr>
      <w:r w:rsidRPr="00F84A05">
        <w:rPr>
          <w:noProof/>
          <w:u w:val="single"/>
          <w:lang w:eastAsia="en-GB"/>
        </w:rPr>
        <w:t>Уведомления</w:t>
      </w:r>
    </w:p>
    <w:p w:rsidR="003E4659" w:rsidRPr="00F84A05" w:rsidRDefault="003E4659" w:rsidP="005A34F8">
      <w:pPr>
        <w:spacing w:before="120" w:line="240" w:lineRule="auto"/>
        <w:ind w:firstLine="567"/>
        <w:jc w:val="both"/>
        <w:rPr>
          <w:noProof/>
          <w:lang w:eastAsia="en-GB"/>
        </w:rPr>
      </w:pPr>
      <w:r w:rsidRPr="00F84A05">
        <w:rPr>
          <w:b/>
        </w:rPr>
        <w:t>Чл.</w:t>
      </w:r>
      <w:r w:rsidR="00F84A05" w:rsidRPr="00F84A05">
        <w:rPr>
          <w:b/>
        </w:rPr>
        <w:t>5</w:t>
      </w:r>
      <w:r w:rsidR="00DD4369">
        <w:rPr>
          <w:b/>
        </w:rPr>
        <w:t>4</w:t>
      </w:r>
      <w:r w:rsidRPr="00F84A05">
        <w:rPr>
          <w:b/>
        </w:rPr>
        <w:t>.</w:t>
      </w:r>
      <w:r w:rsidRPr="00F84A05">
        <w:rPr>
          <w:b/>
          <w:noProof/>
          <w:lang w:eastAsia="en-GB"/>
        </w:rPr>
        <w:t>(1)</w:t>
      </w:r>
      <w:r w:rsidRPr="00F84A05">
        <w:rPr>
          <w:noProof/>
          <w:lang w:eastAsia="en-GB"/>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rsidR="003E4659" w:rsidRPr="00F84A05" w:rsidRDefault="003E4659" w:rsidP="005A34F8">
      <w:pPr>
        <w:spacing w:before="120" w:line="240" w:lineRule="auto"/>
        <w:ind w:firstLine="567"/>
        <w:jc w:val="both"/>
        <w:rPr>
          <w:noProof/>
          <w:lang w:eastAsia="en-GB"/>
        </w:rPr>
      </w:pPr>
      <w:r w:rsidRPr="00F84A05">
        <w:rPr>
          <w:b/>
          <w:noProof/>
          <w:lang w:eastAsia="en-GB"/>
        </w:rPr>
        <w:t>(2)</w:t>
      </w:r>
      <w:r w:rsidRPr="00F84A05">
        <w:rPr>
          <w:noProof/>
          <w:lang w:eastAsia="en-GB"/>
        </w:rPr>
        <w:t xml:space="preserve"> За целите на този Договор данните и лицата за контакт на Страните са, както следва:</w:t>
      </w:r>
    </w:p>
    <w:p w:rsidR="003E4659" w:rsidRPr="00F84A05" w:rsidRDefault="003E4659" w:rsidP="00F84A05">
      <w:pPr>
        <w:spacing w:line="240" w:lineRule="auto"/>
        <w:ind w:left="567"/>
        <w:jc w:val="both"/>
        <w:rPr>
          <w:noProof/>
          <w:lang w:eastAsia="en-GB"/>
        </w:rPr>
      </w:pPr>
      <w:r w:rsidRPr="00F84A05">
        <w:rPr>
          <w:noProof/>
          <w:lang w:eastAsia="en-GB"/>
        </w:rPr>
        <w:t>1. За ВЪЗЛОЖИТЕЛЯ:</w:t>
      </w:r>
    </w:p>
    <w:p w:rsidR="003E4659" w:rsidRPr="00F84A05" w:rsidRDefault="003E4659" w:rsidP="00F84A05">
      <w:pPr>
        <w:spacing w:line="240" w:lineRule="auto"/>
        <w:ind w:left="567"/>
        <w:jc w:val="both"/>
        <w:rPr>
          <w:noProof/>
          <w:lang w:eastAsia="en-GB"/>
        </w:rPr>
      </w:pPr>
      <w:r w:rsidRPr="00F84A05">
        <w:rPr>
          <w:noProof/>
          <w:lang w:eastAsia="en-GB"/>
        </w:rPr>
        <w:t xml:space="preserve">Адрес за кореспонденция: …………………………………………. </w:t>
      </w:r>
    </w:p>
    <w:p w:rsidR="003E4659" w:rsidRPr="00F84A05" w:rsidRDefault="003E4659" w:rsidP="00F84A05">
      <w:pPr>
        <w:spacing w:line="240" w:lineRule="auto"/>
        <w:ind w:left="567"/>
        <w:jc w:val="both"/>
        <w:rPr>
          <w:noProof/>
          <w:lang w:eastAsia="en-GB"/>
        </w:rPr>
      </w:pPr>
      <w:r w:rsidRPr="00F84A05">
        <w:rPr>
          <w:noProof/>
          <w:lang w:eastAsia="en-GB"/>
        </w:rPr>
        <w:t>Тел.: ………………………………………….</w:t>
      </w:r>
    </w:p>
    <w:p w:rsidR="003E4659" w:rsidRPr="00F84A05" w:rsidRDefault="003E4659" w:rsidP="00F84A05">
      <w:pPr>
        <w:spacing w:line="240" w:lineRule="auto"/>
        <w:ind w:left="567"/>
        <w:jc w:val="both"/>
        <w:rPr>
          <w:noProof/>
          <w:lang w:eastAsia="en-GB"/>
        </w:rPr>
      </w:pPr>
      <w:r w:rsidRPr="00F84A05">
        <w:rPr>
          <w:noProof/>
          <w:lang w:eastAsia="en-GB"/>
        </w:rPr>
        <w:t>Факс: …………………………………………</w:t>
      </w:r>
    </w:p>
    <w:p w:rsidR="003E4659" w:rsidRPr="00F84A05" w:rsidRDefault="003E4659" w:rsidP="00F84A05">
      <w:pPr>
        <w:spacing w:line="240" w:lineRule="auto"/>
        <w:ind w:left="567"/>
        <w:jc w:val="both"/>
        <w:rPr>
          <w:noProof/>
          <w:lang w:eastAsia="en-GB"/>
        </w:rPr>
      </w:pPr>
      <w:r w:rsidRPr="00F84A05">
        <w:rPr>
          <w:noProof/>
          <w:lang w:eastAsia="en-GB"/>
        </w:rPr>
        <w:t>e-mail: ………………………………………..</w:t>
      </w:r>
    </w:p>
    <w:p w:rsidR="003E4659" w:rsidRPr="00F84A05" w:rsidRDefault="003E4659" w:rsidP="00F84A05">
      <w:pPr>
        <w:spacing w:line="240" w:lineRule="auto"/>
        <w:ind w:left="567"/>
        <w:jc w:val="both"/>
        <w:rPr>
          <w:noProof/>
          <w:lang w:eastAsia="en-GB"/>
        </w:rPr>
      </w:pPr>
      <w:r w:rsidRPr="00F84A05">
        <w:rPr>
          <w:noProof/>
          <w:lang w:eastAsia="en-GB"/>
        </w:rPr>
        <w:t>Лице за контакт: ………………………………………….</w:t>
      </w:r>
    </w:p>
    <w:p w:rsidR="003E4659" w:rsidRPr="00F84A05" w:rsidRDefault="003E4659" w:rsidP="00F84A05">
      <w:pPr>
        <w:spacing w:line="240" w:lineRule="auto"/>
        <w:ind w:left="567"/>
        <w:jc w:val="both"/>
        <w:rPr>
          <w:noProof/>
          <w:lang w:eastAsia="en-GB"/>
        </w:rPr>
      </w:pPr>
    </w:p>
    <w:p w:rsidR="003E4659" w:rsidRPr="00F84A05" w:rsidRDefault="003E4659" w:rsidP="00F84A05">
      <w:pPr>
        <w:spacing w:line="240" w:lineRule="auto"/>
        <w:ind w:left="567"/>
        <w:jc w:val="both"/>
        <w:rPr>
          <w:noProof/>
          <w:lang w:eastAsia="en-GB"/>
        </w:rPr>
      </w:pPr>
      <w:r w:rsidRPr="00F84A05">
        <w:rPr>
          <w:noProof/>
          <w:lang w:eastAsia="en-GB"/>
        </w:rPr>
        <w:t xml:space="preserve">2. За ИЗПЪЛНИТЕЛЯ: </w:t>
      </w:r>
    </w:p>
    <w:p w:rsidR="003E4659" w:rsidRPr="00F84A05" w:rsidRDefault="003E4659" w:rsidP="00F84A05">
      <w:pPr>
        <w:spacing w:line="240" w:lineRule="auto"/>
        <w:ind w:left="567"/>
        <w:jc w:val="both"/>
        <w:rPr>
          <w:noProof/>
          <w:lang w:eastAsia="en-GB"/>
        </w:rPr>
      </w:pPr>
      <w:r w:rsidRPr="00F84A05">
        <w:rPr>
          <w:noProof/>
          <w:lang w:eastAsia="en-GB"/>
        </w:rPr>
        <w:t>Адрес за кореспонденция: ………………….</w:t>
      </w:r>
    </w:p>
    <w:p w:rsidR="003E4659" w:rsidRPr="00F84A05" w:rsidRDefault="003E4659" w:rsidP="00F84A05">
      <w:pPr>
        <w:spacing w:line="240" w:lineRule="auto"/>
        <w:ind w:left="567"/>
        <w:jc w:val="both"/>
        <w:rPr>
          <w:noProof/>
          <w:lang w:eastAsia="en-GB"/>
        </w:rPr>
      </w:pPr>
      <w:r w:rsidRPr="00F84A05">
        <w:rPr>
          <w:noProof/>
          <w:lang w:eastAsia="en-GB"/>
        </w:rPr>
        <w:t>Тел.: ………………………………………….</w:t>
      </w:r>
    </w:p>
    <w:p w:rsidR="003E4659" w:rsidRPr="00F84A05" w:rsidRDefault="003E4659" w:rsidP="00F84A05">
      <w:pPr>
        <w:spacing w:line="240" w:lineRule="auto"/>
        <w:ind w:left="567"/>
        <w:jc w:val="both"/>
        <w:rPr>
          <w:noProof/>
          <w:lang w:eastAsia="en-GB"/>
        </w:rPr>
      </w:pPr>
      <w:r w:rsidRPr="00F84A05">
        <w:rPr>
          <w:noProof/>
          <w:lang w:eastAsia="en-GB"/>
        </w:rPr>
        <w:t>Факс: …………………………………………</w:t>
      </w:r>
    </w:p>
    <w:p w:rsidR="003E4659" w:rsidRPr="00F84A05" w:rsidRDefault="003E4659" w:rsidP="00F84A05">
      <w:pPr>
        <w:spacing w:line="240" w:lineRule="auto"/>
        <w:ind w:left="567"/>
        <w:jc w:val="both"/>
        <w:rPr>
          <w:noProof/>
          <w:lang w:eastAsia="en-GB"/>
        </w:rPr>
      </w:pPr>
      <w:r w:rsidRPr="00F84A05">
        <w:rPr>
          <w:noProof/>
          <w:lang w:eastAsia="en-GB"/>
        </w:rPr>
        <w:t>e-mail: ………………………………………..</w:t>
      </w:r>
    </w:p>
    <w:p w:rsidR="003E4659" w:rsidRPr="00F84A05" w:rsidRDefault="003E4659" w:rsidP="00F84A05">
      <w:pPr>
        <w:spacing w:line="240" w:lineRule="auto"/>
        <w:ind w:left="567"/>
        <w:jc w:val="both"/>
        <w:rPr>
          <w:noProof/>
          <w:lang w:eastAsia="en-GB"/>
        </w:rPr>
      </w:pPr>
      <w:r w:rsidRPr="00F84A05">
        <w:rPr>
          <w:noProof/>
          <w:lang w:eastAsia="en-GB"/>
        </w:rPr>
        <w:t>Лице за контакт: ………………………………………….</w:t>
      </w:r>
    </w:p>
    <w:p w:rsidR="003E4659" w:rsidRPr="00F84A05" w:rsidRDefault="003E4659" w:rsidP="00F84A05">
      <w:pPr>
        <w:spacing w:line="240" w:lineRule="auto"/>
        <w:ind w:left="567"/>
        <w:jc w:val="both"/>
        <w:rPr>
          <w:noProof/>
          <w:lang w:eastAsia="en-GB"/>
        </w:rPr>
      </w:pPr>
    </w:p>
    <w:p w:rsidR="003E4659" w:rsidRPr="00F84A05" w:rsidRDefault="003E4659" w:rsidP="00F84A05">
      <w:pPr>
        <w:spacing w:line="240" w:lineRule="auto"/>
        <w:ind w:firstLine="567"/>
        <w:jc w:val="both"/>
        <w:rPr>
          <w:noProof/>
          <w:lang w:eastAsia="en-GB"/>
        </w:rPr>
      </w:pPr>
      <w:r w:rsidRPr="00F84A05">
        <w:rPr>
          <w:b/>
          <w:noProof/>
          <w:lang w:eastAsia="en-GB"/>
        </w:rPr>
        <w:t>(3)</w:t>
      </w:r>
      <w:r w:rsidRPr="00F84A05">
        <w:rPr>
          <w:noProof/>
          <w:lang w:eastAsia="en-GB"/>
        </w:rPr>
        <w:t xml:space="preserve"> За дата на уведомлението се счита:</w:t>
      </w:r>
    </w:p>
    <w:p w:rsidR="003E4659" w:rsidRPr="00F84A05" w:rsidRDefault="003E4659" w:rsidP="00F84A05">
      <w:pPr>
        <w:spacing w:line="240" w:lineRule="auto"/>
        <w:ind w:firstLine="567"/>
        <w:jc w:val="both"/>
        <w:rPr>
          <w:noProof/>
          <w:lang w:eastAsia="en-GB"/>
        </w:rPr>
      </w:pPr>
      <w:r w:rsidRPr="00F84A05">
        <w:rPr>
          <w:noProof/>
          <w:lang w:eastAsia="en-GB"/>
        </w:rPr>
        <w:t>1. датата на предаването – при лично предаване на уведомлението;</w:t>
      </w:r>
    </w:p>
    <w:p w:rsidR="003E4659" w:rsidRPr="00F84A05" w:rsidRDefault="003E4659" w:rsidP="00F84A05">
      <w:pPr>
        <w:spacing w:line="240" w:lineRule="auto"/>
        <w:ind w:firstLine="567"/>
        <w:jc w:val="both"/>
        <w:rPr>
          <w:noProof/>
          <w:lang w:eastAsia="en-GB"/>
        </w:rPr>
      </w:pPr>
      <w:r w:rsidRPr="00F84A05">
        <w:rPr>
          <w:noProof/>
          <w:lang w:eastAsia="en-GB"/>
        </w:rPr>
        <w:t>2. датата на пощенското клеймо на обратната разписка – при изпращане по пощата;</w:t>
      </w:r>
    </w:p>
    <w:p w:rsidR="003E4659" w:rsidRPr="00F84A05" w:rsidRDefault="003E4659" w:rsidP="00F84A05">
      <w:pPr>
        <w:spacing w:line="240" w:lineRule="auto"/>
        <w:ind w:firstLine="567"/>
        <w:jc w:val="both"/>
        <w:rPr>
          <w:noProof/>
          <w:lang w:eastAsia="en-GB"/>
        </w:rPr>
      </w:pPr>
      <w:r w:rsidRPr="00F84A05">
        <w:rPr>
          <w:noProof/>
          <w:lang w:eastAsia="en-GB"/>
        </w:rPr>
        <w:t>3.  датата на доставка, отбелязана върху куриерската разписка – при изпращане по куриер;</w:t>
      </w:r>
    </w:p>
    <w:p w:rsidR="003E4659" w:rsidRPr="00F84A05" w:rsidRDefault="003E4659" w:rsidP="00F84A05">
      <w:pPr>
        <w:spacing w:line="240" w:lineRule="auto"/>
        <w:ind w:firstLine="567"/>
        <w:jc w:val="both"/>
        <w:rPr>
          <w:noProof/>
          <w:lang w:eastAsia="en-GB"/>
        </w:rPr>
      </w:pPr>
      <w:r w:rsidRPr="00F84A05">
        <w:rPr>
          <w:noProof/>
          <w:lang w:eastAsia="en-GB"/>
        </w:rPr>
        <w:t>3. датата на приемането – при изпращане по факс;</w:t>
      </w:r>
    </w:p>
    <w:p w:rsidR="003E4659" w:rsidRPr="00F84A05" w:rsidRDefault="003E4659" w:rsidP="00F84A05">
      <w:pPr>
        <w:spacing w:line="240" w:lineRule="auto"/>
        <w:ind w:firstLine="567"/>
        <w:jc w:val="both"/>
        <w:rPr>
          <w:noProof/>
          <w:lang w:eastAsia="en-GB"/>
        </w:rPr>
      </w:pPr>
      <w:r w:rsidRPr="00F84A05">
        <w:rPr>
          <w:noProof/>
          <w:lang w:eastAsia="en-GB"/>
        </w:rPr>
        <w:t xml:space="preserve">4. датата на получаване – при изпращане по електронна поща. </w:t>
      </w:r>
    </w:p>
    <w:p w:rsidR="003E4659" w:rsidRPr="00F84A05" w:rsidRDefault="003E4659" w:rsidP="005A34F8">
      <w:pPr>
        <w:spacing w:before="120" w:line="240" w:lineRule="auto"/>
        <w:ind w:firstLine="567"/>
        <w:jc w:val="both"/>
        <w:rPr>
          <w:noProof/>
          <w:lang w:eastAsia="en-GB"/>
        </w:rPr>
      </w:pPr>
      <w:r w:rsidRPr="00F84A05">
        <w:rPr>
          <w:b/>
          <w:noProof/>
          <w:lang w:eastAsia="en-GB"/>
        </w:rPr>
        <w:t>(4)</w:t>
      </w:r>
      <w:r w:rsidRPr="00F84A05">
        <w:rPr>
          <w:noProof/>
          <w:lang w:eastAsia="en-GB"/>
        </w:rPr>
        <w:t xml:space="preserve">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3 (три)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3E4659" w:rsidRPr="00F84A05" w:rsidRDefault="003E4659" w:rsidP="005A34F8">
      <w:pPr>
        <w:spacing w:before="120" w:line="240" w:lineRule="auto"/>
        <w:ind w:firstLine="567"/>
        <w:jc w:val="both"/>
        <w:rPr>
          <w:noProof/>
          <w:lang w:eastAsia="en-GB"/>
        </w:rPr>
      </w:pPr>
      <w:r w:rsidRPr="00F84A05">
        <w:rPr>
          <w:b/>
          <w:noProof/>
          <w:lang w:eastAsia="en-GB"/>
        </w:rPr>
        <w:t>(5)</w:t>
      </w:r>
      <w:r w:rsidRPr="00F84A05">
        <w:rPr>
          <w:noProof/>
          <w:lang w:eastAsia="en-GB"/>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F84A05">
        <w:rPr>
          <w:bCs/>
          <w:noProof/>
          <w:lang w:eastAsia="en-GB"/>
        </w:rPr>
        <w:lastRenderedPageBreak/>
        <w:t>ИЗПЪЛНИТЕЛЯ</w:t>
      </w:r>
      <w:r w:rsidRPr="00F84A05">
        <w:rPr>
          <w:noProof/>
          <w:lang w:eastAsia="en-GB"/>
        </w:rPr>
        <w:t xml:space="preserve">, същият се задължава да уведоми </w:t>
      </w:r>
      <w:r w:rsidRPr="00F84A05">
        <w:rPr>
          <w:bCs/>
          <w:noProof/>
          <w:lang w:eastAsia="en-GB"/>
        </w:rPr>
        <w:t>ВЪЗЛОЖИТЕЛЯ</w:t>
      </w:r>
      <w:r w:rsidRPr="00F84A05">
        <w:rPr>
          <w:noProof/>
          <w:lang w:eastAsia="en-GB"/>
        </w:rPr>
        <w:t xml:space="preserve"> за промяната в срок до 3 (три) дни от вписването ѝ в съответния регистър.</w:t>
      </w:r>
    </w:p>
    <w:p w:rsidR="003E4659" w:rsidRPr="00F84A05" w:rsidRDefault="003E4659" w:rsidP="00F84A05">
      <w:pPr>
        <w:spacing w:line="240" w:lineRule="auto"/>
        <w:jc w:val="both"/>
        <w:rPr>
          <w:b/>
          <w:noProof/>
          <w:highlight w:val="magenta"/>
          <w:u w:val="single"/>
          <w:lang w:eastAsia="en-GB"/>
        </w:rPr>
      </w:pPr>
    </w:p>
    <w:p w:rsidR="003E4659" w:rsidRPr="00F84A05" w:rsidRDefault="003E4659" w:rsidP="00F84A05">
      <w:pPr>
        <w:spacing w:line="240" w:lineRule="auto"/>
        <w:jc w:val="both"/>
        <w:rPr>
          <w:noProof/>
          <w:u w:val="single"/>
          <w:lang w:eastAsia="en-GB"/>
        </w:rPr>
      </w:pPr>
      <w:r w:rsidRPr="00F84A05">
        <w:rPr>
          <w:noProof/>
          <w:u w:val="single"/>
          <w:lang w:eastAsia="en-GB"/>
        </w:rPr>
        <w:t>Език</w:t>
      </w:r>
      <w:r w:rsidRPr="00F84A05">
        <w:rPr>
          <w:noProof/>
          <w:u w:val="single"/>
          <w:vertAlign w:val="superscript"/>
          <w:lang w:eastAsia="en-GB"/>
        </w:rPr>
        <w:footnoteReference w:id="4"/>
      </w:r>
    </w:p>
    <w:p w:rsidR="003E4659" w:rsidRPr="00F84A05" w:rsidRDefault="003E4659" w:rsidP="005A34F8">
      <w:pPr>
        <w:spacing w:before="120" w:line="240" w:lineRule="auto"/>
        <w:ind w:firstLine="567"/>
        <w:jc w:val="both"/>
        <w:rPr>
          <w:noProof/>
          <w:lang w:eastAsia="en-GB"/>
        </w:rPr>
      </w:pPr>
      <w:r w:rsidRPr="00F84A05">
        <w:rPr>
          <w:b/>
        </w:rPr>
        <w:t xml:space="preserve">Чл. </w:t>
      </w:r>
      <w:r w:rsidR="003235D1">
        <w:rPr>
          <w:b/>
        </w:rPr>
        <w:t>5</w:t>
      </w:r>
      <w:r w:rsidR="00DD4369">
        <w:rPr>
          <w:b/>
        </w:rPr>
        <w:t>5</w:t>
      </w:r>
      <w:r w:rsidRPr="00F84A05">
        <w:rPr>
          <w:b/>
        </w:rPr>
        <w:t xml:space="preserve">. </w:t>
      </w:r>
      <w:r w:rsidRPr="00F84A05">
        <w:rPr>
          <w:b/>
          <w:noProof/>
          <w:lang w:eastAsia="en-GB"/>
        </w:rPr>
        <w:t>(1)</w:t>
      </w:r>
      <w:r w:rsidRPr="00F84A05">
        <w:rPr>
          <w:noProof/>
          <w:lang w:eastAsia="en-GB"/>
        </w:rPr>
        <w:t xml:space="preserve"> Този Договор се сключва на български и английски език. В случай на несъответствия, водещ е българският език.</w:t>
      </w:r>
    </w:p>
    <w:p w:rsidR="003E4659" w:rsidRPr="00F84A05" w:rsidRDefault="003E4659" w:rsidP="005A34F8">
      <w:pPr>
        <w:spacing w:before="120" w:line="240" w:lineRule="auto"/>
        <w:ind w:firstLine="567"/>
        <w:jc w:val="both"/>
        <w:rPr>
          <w:noProof/>
          <w:lang w:eastAsia="en-GB"/>
        </w:rPr>
      </w:pPr>
      <w:r w:rsidRPr="00F84A05">
        <w:rPr>
          <w:b/>
          <w:noProof/>
          <w:lang w:eastAsia="en-GB"/>
        </w:rPr>
        <w:t>(2)</w:t>
      </w:r>
      <w:r w:rsidRPr="00F84A05">
        <w:rPr>
          <w:noProof/>
          <w:lang w:eastAsia="en-GB"/>
        </w:rPr>
        <w:t xml:space="preserve"> Приложимият език е задължителен за използване при съставяне на всякакви документи, свързани с изпълнението на Договора, в т.ч. уведомления, протоколи, отчети и др., както и при провеждането на работни срещи. Всички разходи за превод, ако бъдат необходими за ИЗПЪЛНИТЕЛЯ [или негови представители или служители], са за сметка на ИЗПЪЛНИТЕЛЯ. </w:t>
      </w:r>
    </w:p>
    <w:p w:rsidR="003E4659" w:rsidRPr="00F84A05" w:rsidRDefault="003E4659" w:rsidP="00F84A05">
      <w:pPr>
        <w:spacing w:line="240" w:lineRule="auto"/>
        <w:jc w:val="both"/>
        <w:rPr>
          <w:noProof/>
          <w:u w:val="single"/>
          <w:lang w:eastAsia="en-GB"/>
        </w:rPr>
      </w:pPr>
    </w:p>
    <w:p w:rsidR="00874936" w:rsidRDefault="003E4659" w:rsidP="00874936">
      <w:pPr>
        <w:spacing w:line="240" w:lineRule="auto"/>
        <w:jc w:val="both"/>
        <w:rPr>
          <w:noProof/>
          <w:u w:val="single"/>
          <w:lang w:eastAsia="en-GB"/>
        </w:rPr>
      </w:pPr>
      <w:r w:rsidRPr="00F84A05">
        <w:rPr>
          <w:noProof/>
          <w:u w:val="single"/>
          <w:lang w:eastAsia="en-GB"/>
        </w:rPr>
        <w:t>Приложимо право</w:t>
      </w:r>
    </w:p>
    <w:p w:rsidR="003E4659" w:rsidRPr="00874936" w:rsidRDefault="003E4659" w:rsidP="00874936">
      <w:pPr>
        <w:spacing w:line="240" w:lineRule="auto"/>
        <w:ind w:firstLine="708"/>
        <w:jc w:val="both"/>
        <w:rPr>
          <w:noProof/>
          <w:u w:val="single"/>
          <w:lang w:eastAsia="en-GB"/>
        </w:rPr>
      </w:pPr>
      <w:r w:rsidRPr="00F84A05">
        <w:rPr>
          <w:b/>
        </w:rPr>
        <w:t>Чл.</w:t>
      </w:r>
      <w:r w:rsidR="003235D1">
        <w:rPr>
          <w:b/>
        </w:rPr>
        <w:t>5</w:t>
      </w:r>
      <w:r w:rsidR="00DD4369">
        <w:rPr>
          <w:b/>
        </w:rPr>
        <w:t>6</w:t>
      </w:r>
      <w:r w:rsidRPr="00F84A05">
        <w:rPr>
          <w:b/>
        </w:rPr>
        <w:t xml:space="preserve">. </w:t>
      </w:r>
      <w:r w:rsidRPr="00F84A05">
        <w:rPr>
          <w:noProof/>
          <w:lang w:eastAsia="en-GB"/>
        </w:rPr>
        <w:t>Този Договор, в т.ч. Приложенията към него, както и всички произтичащи или свързани с него споразумения, и всички свързани с тях права и задължения, ще бъдат подчинени на и ще се тълкуват съгласно българското право.</w:t>
      </w:r>
    </w:p>
    <w:p w:rsidR="003E4659" w:rsidRPr="00F84A05" w:rsidRDefault="003E4659" w:rsidP="00F84A05">
      <w:pPr>
        <w:spacing w:line="240" w:lineRule="auto"/>
        <w:jc w:val="both"/>
        <w:rPr>
          <w:noProof/>
          <w:lang w:eastAsia="en-GB"/>
        </w:rPr>
      </w:pPr>
    </w:p>
    <w:p w:rsidR="003E4659" w:rsidRPr="00F84A05" w:rsidRDefault="003E4659" w:rsidP="00F84A05">
      <w:pPr>
        <w:spacing w:line="240" w:lineRule="auto"/>
        <w:jc w:val="both"/>
        <w:rPr>
          <w:noProof/>
          <w:u w:val="single"/>
          <w:lang w:eastAsia="en-GB"/>
        </w:rPr>
      </w:pPr>
      <w:r w:rsidRPr="00F84A05">
        <w:rPr>
          <w:noProof/>
          <w:u w:val="single"/>
          <w:lang w:eastAsia="en-GB"/>
        </w:rPr>
        <w:t>Разрешаване на спорове</w:t>
      </w:r>
    </w:p>
    <w:p w:rsidR="003E4659" w:rsidRPr="00F84A05" w:rsidRDefault="003235D1" w:rsidP="005A34F8">
      <w:pPr>
        <w:spacing w:before="120" w:line="240" w:lineRule="auto"/>
        <w:ind w:firstLine="567"/>
        <w:jc w:val="both"/>
        <w:rPr>
          <w:bCs/>
          <w:noProof/>
          <w:lang w:eastAsia="en-GB"/>
        </w:rPr>
      </w:pPr>
      <w:r>
        <w:rPr>
          <w:b/>
        </w:rPr>
        <w:t>Чл.5</w:t>
      </w:r>
      <w:r w:rsidR="00DD4369">
        <w:rPr>
          <w:b/>
        </w:rPr>
        <w:t>7</w:t>
      </w:r>
      <w:r w:rsidR="003E4659" w:rsidRPr="00F84A05">
        <w:rPr>
          <w:b/>
        </w:rPr>
        <w:t xml:space="preserve">. </w:t>
      </w:r>
      <w:r w:rsidR="003E4659" w:rsidRPr="00F84A05">
        <w:rPr>
          <w:bCs/>
          <w:noProof/>
          <w:lan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sidR="003E4659" w:rsidRPr="00F84A05">
        <w:rPr>
          <w:noProof/>
          <w:lang w:eastAsia="en-GB"/>
        </w:rPr>
        <w:t>от компетентния български съд</w:t>
      </w:r>
      <w:r w:rsidR="003E4659" w:rsidRPr="00F84A05">
        <w:rPr>
          <w:bCs/>
          <w:noProof/>
          <w:lang w:eastAsia="en-GB"/>
        </w:rPr>
        <w:t>.</w:t>
      </w:r>
    </w:p>
    <w:p w:rsidR="003E4659" w:rsidRPr="00F84A05" w:rsidRDefault="003E4659" w:rsidP="00F84A05">
      <w:pPr>
        <w:spacing w:line="240" w:lineRule="auto"/>
        <w:jc w:val="both"/>
        <w:rPr>
          <w:noProof/>
          <w:lang w:eastAsia="en-GB"/>
        </w:rPr>
      </w:pPr>
    </w:p>
    <w:p w:rsidR="003E4659" w:rsidRPr="00F84A05" w:rsidRDefault="003E4659" w:rsidP="00F84A05">
      <w:pPr>
        <w:spacing w:line="240" w:lineRule="auto"/>
        <w:jc w:val="both"/>
        <w:rPr>
          <w:noProof/>
          <w:u w:val="single"/>
          <w:lang w:eastAsia="en-GB"/>
        </w:rPr>
      </w:pPr>
      <w:r w:rsidRPr="00F84A05">
        <w:rPr>
          <w:noProof/>
          <w:u w:val="single"/>
          <w:lang w:eastAsia="en-GB"/>
        </w:rPr>
        <w:t>Екземпляри</w:t>
      </w:r>
    </w:p>
    <w:p w:rsidR="003E4659" w:rsidRPr="00F84A05" w:rsidRDefault="003E4659" w:rsidP="005A34F8">
      <w:pPr>
        <w:spacing w:before="120" w:line="240" w:lineRule="auto"/>
        <w:ind w:firstLine="567"/>
        <w:jc w:val="both"/>
        <w:rPr>
          <w:noProof/>
          <w:lang w:eastAsia="en-GB"/>
        </w:rPr>
      </w:pPr>
      <w:r w:rsidRPr="00F84A05">
        <w:rPr>
          <w:b/>
        </w:rPr>
        <w:t>Чл.</w:t>
      </w:r>
      <w:r w:rsidR="00DD4369">
        <w:rPr>
          <w:b/>
        </w:rPr>
        <w:t>58</w:t>
      </w:r>
      <w:r w:rsidRPr="00F84A05">
        <w:rPr>
          <w:b/>
        </w:rPr>
        <w:t xml:space="preserve">. </w:t>
      </w:r>
      <w:r w:rsidRPr="00F84A05">
        <w:rPr>
          <w:noProof/>
          <w:lang w:eastAsia="en-GB"/>
        </w:rPr>
        <w:t xml:space="preserve">Този Договор се състои от </w:t>
      </w:r>
      <w:r w:rsidR="00005753" w:rsidRPr="00D90316">
        <w:rPr>
          <w:noProof/>
          <w:lang w:eastAsia="en-GB"/>
        </w:rPr>
        <w:t>… (…)</w:t>
      </w:r>
      <w:r w:rsidRPr="00D90316">
        <w:rPr>
          <w:noProof/>
          <w:lang w:eastAsia="en-GB"/>
        </w:rPr>
        <w:t xml:space="preserve"> страници</w:t>
      </w:r>
      <w:r w:rsidRPr="00F84A05">
        <w:rPr>
          <w:noProof/>
          <w:lang w:eastAsia="en-GB"/>
        </w:rPr>
        <w:t xml:space="preserve"> и е изготвен и подписан в 3 (три) еднообразни екземпляра – </w:t>
      </w:r>
      <w:r w:rsidR="00C13BFB">
        <w:rPr>
          <w:noProof/>
          <w:lang w:eastAsia="en-GB"/>
        </w:rPr>
        <w:t xml:space="preserve"> един за Изпълнителя и два за Възложителя</w:t>
      </w:r>
      <w:r w:rsidRPr="00F84A05">
        <w:rPr>
          <w:noProof/>
          <w:lang w:eastAsia="en-GB"/>
        </w:rPr>
        <w:t>.</w:t>
      </w:r>
    </w:p>
    <w:p w:rsidR="00202B1D" w:rsidRPr="00874936" w:rsidRDefault="00202B1D" w:rsidP="00F84A05">
      <w:pPr>
        <w:autoSpaceDE w:val="0"/>
        <w:autoSpaceDN w:val="0"/>
        <w:adjustRightInd w:val="0"/>
        <w:spacing w:line="240" w:lineRule="auto"/>
        <w:jc w:val="both"/>
        <w:rPr>
          <w:u w:val="single"/>
          <w:lang w:eastAsia="bg-BG"/>
        </w:rPr>
      </w:pPr>
    </w:p>
    <w:p w:rsidR="00202B1D" w:rsidRDefault="00202B1D" w:rsidP="00F84A05">
      <w:pPr>
        <w:autoSpaceDE w:val="0"/>
        <w:autoSpaceDN w:val="0"/>
        <w:adjustRightInd w:val="0"/>
        <w:spacing w:line="240" w:lineRule="auto"/>
        <w:jc w:val="both"/>
        <w:rPr>
          <w:u w:val="single"/>
          <w:lang w:val="en-US" w:eastAsia="bg-BG"/>
        </w:rPr>
      </w:pPr>
    </w:p>
    <w:p w:rsidR="003E4659" w:rsidRPr="00F84A05" w:rsidRDefault="003E4659" w:rsidP="00F84A05">
      <w:pPr>
        <w:autoSpaceDE w:val="0"/>
        <w:autoSpaceDN w:val="0"/>
        <w:adjustRightInd w:val="0"/>
        <w:spacing w:line="240" w:lineRule="auto"/>
        <w:jc w:val="both"/>
        <w:rPr>
          <w:lang w:eastAsia="bg-BG"/>
        </w:rPr>
      </w:pPr>
      <w:r w:rsidRPr="00F84A05">
        <w:rPr>
          <w:u w:val="single"/>
          <w:lang w:eastAsia="bg-BG"/>
        </w:rPr>
        <w:t>Приложения</w:t>
      </w:r>
      <w:r w:rsidRPr="00F84A05">
        <w:rPr>
          <w:lang w:eastAsia="bg-BG"/>
        </w:rPr>
        <w:t>:</w:t>
      </w:r>
    </w:p>
    <w:p w:rsidR="003E4659" w:rsidRPr="00F84A05" w:rsidRDefault="00F84A05" w:rsidP="005A34F8">
      <w:pPr>
        <w:autoSpaceDE w:val="0"/>
        <w:autoSpaceDN w:val="0"/>
        <w:adjustRightInd w:val="0"/>
        <w:spacing w:before="120" w:line="240" w:lineRule="auto"/>
        <w:ind w:firstLine="567"/>
        <w:jc w:val="both"/>
        <w:rPr>
          <w:b/>
        </w:rPr>
      </w:pPr>
      <w:r w:rsidRPr="00F84A05">
        <w:rPr>
          <w:b/>
        </w:rPr>
        <w:t>Чл.</w:t>
      </w:r>
      <w:r w:rsidR="00DD4369">
        <w:rPr>
          <w:b/>
        </w:rPr>
        <w:t>59</w:t>
      </w:r>
      <w:r w:rsidR="003E4659" w:rsidRPr="00F84A05">
        <w:rPr>
          <w:b/>
        </w:rPr>
        <w:t xml:space="preserve">. </w:t>
      </w:r>
      <w:r w:rsidR="003E4659" w:rsidRPr="00F84A05">
        <w:t>Към този Договор се прилагат и са неразделна част от него следните приложения:</w:t>
      </w:r>
    </w:p>
    <w:p w:rsidR="003E4659" w:rsidRPr="00F84A05" w:rsidRDefault="003E4659" w:rsidP="00F84A05">
      <w:pPr>
        <w:autoSpaceDE w:val="0"/>
        <w:autoSpaceDN w:val="0"/>
        <w:adjustRightInd w:val="0"/>
        <w:spacing w:line="240" w:lineRule="auto"/>
        <w:ind w:left="567"/>
        <w:jc w:val="both"/>
        <w:rPr>
          <w:bCs/>
          <w:iCs/>
          <w:lang w:eastAsia="bg-BG"/>
        </w:rPr>
      </w:pPr>
      <w:r w:rsidRPr="00F84A05">
        <w:rPr>
          <w:bCs/>
          <w:iCs/>
          <w:lang w:eastAsia="bg-BG"/>
        </w:rPr>
        <w:t>Приложение № 1 – Техническа спецификация;</w:t>
      </w:r>
    </w:p>
    <w:p w:rsidR="003E4659" w:rsidRPr="00F84A05" w:rsidRDefault="003E4659" w:rsidP="00F84A05">
      <w:pPr>
        <w:autoSpaceDE w:val="0"/>
        <w:autoSpaceDN w:val="0"/>
        <w:adjustRightInd w:val="0"/>
        <w:spacing w:line="240" w:lineRule="auto"/>
        <w:ind w:left="567"/>
        <w:jc w:val="both"/>
        <w:rPr>
          <w:bCs/>
          <w:iCs/>
          <w:lang w:eastAsia="bg-BG"/>
        </w:rPr>
      </w:pPr>
      <w:r w:rsidRPr="00F84A05">
        <w:rPr>
          <w:bCs/>
          <w:iCs/>
          <w:lang w:eastAsia="bg-BG"/>
        </w:rPr>
        <w:t xml:space="preserve">Приложение № 2 – </w:t>
      </w:r>
      <w:r w:rsidR="00167078">
        <w:rPr>
          <w:bCs/>
          <w:iCs/>
          <w:lang w:eastAsia="bg-BG"/>
        </w:rPr>
        <w:t>П</w:t>
      </w:r>
      <w:r w:rsidRPr="00F84A05">
        <w:rPr>
          <w:bCs/>
          <w:iCs/>
          <w:lang w:eastAsia="bg-BG"/>
        </w:rPr>
        <w:t>редложение</w:t>
      </w:r>
      <w:r w:rsidR="00167078">
        <w:rPr>
          <w:bCs/>
          <w:iCs/>
          <w:lang w:eastAsia="bg-BG"/>
        </w:rPr>
        <w:t xml:space="preserve"> за изпълнение</w:t>
      </w:r>
      <w:r w:rsidRPr="00F84A05">
        <w:rPr>
          <w:bCs/>
          <w:iCs/>
          <w:lang w:eastAsia="bg-BG"/>
        </w:rPr>
        <w:t xml:space="preserve"> на ИЗПЪЛНИТЕЛЯ;</w:t>
      </w:r>
    </w:p>
    <w:p w:rsidR="003E4659" w:rsidRPr="00F84A05" w:rsidRDefault="003E4659" w:rsidP="00F84A05">
      <w:pPr>
        <w:autoSpaceDE w:val="0"/>
        <w:autoSpaceDN w:val="0"/>
        <w:adjustRightInd w:val="0"/>
        <w:spacing w:line="240" w:lineRule="auto"/>
        <w:ind w:left="567"/>
        <w:jc w:val="both"/>
        <w:rPr>
          <w:bCs/>
          <w:iCs/>
          <w:lang w:eastAsia="bg-BG"/>
        </w:rPr>
      </w:pPr>
      <w:r w:rsidRPr="00F84A05">
        <w:rPr>
          <w:bCs/>
          <w:iCs/>
          <w:lang w:eastAsia="bg-BG"/>
        </w:rPr>
        <w:t>Приложение № 3 – Ценово предложение на ИЗПЪЛНИТЕЛЯ;</w:t>
      </w:r>
    </w:p>
    <w:p w:rsidR="003E4659" w:rsidRPr="00F84A05" w:rsidRDefault="003E4659" w:rsidP="00F84A05">
      <w:pPr>
        <w:autoSpaceDE w:val="0"/>
        <w:autoSpaceDN w:val="0"/>
        <w:adjustRightInd w:val="0"/>
        <w:spacing w:line="240" w:lineRule="auto"/>
        <w:ind w:left="567"/>
        <w:jc w:val="both"/>
        <w:rPr>
          <w:bCs/>
          <w:iCs/>
          <w:lang w:eastAsia="bg-BG"/>
        </w:rPr>
      </w:pPr>
      <w:r w:rsidRPr="00F84A05">
        <w:rPr>
          <w:bCs/>
          <w:iCs/>
          <w:lang w:eastAsia="bg-BG"/>
        </w:rPr>
        <w:t>Приложени</w:t>
      </w:r>
      <w:r w:rsidR="00393C85" w:rsidRPr="00F84A05">
        <w:rPr>
          <w:bCs/>
          <w:iCs/>
          <w:lang w:eastAsia="bg-BG"/>
        </w:rPr>
        <w:t>е № 5 – Гаранция за изпълнение;</w:t>
      </w:r>
    </w:p>
    <w:p w:rsidR="003E4659" w:rsidRDefault="003E4659" w:rsidP="003E4659">
      <w:pPr>
        <w:autoSpaceDE w:val="0"/>
        <w:autoSpaceDN w:val="0"/>
        <w:adjustRightInd w:val="0"/>
        <w:spacing w:line="240" w:lineRule="auto"/>
        <w:jc w:val="both"/>
        <w:rPr>
          <w:bCs/>
          <w:iCs/>
          <w:lang w:eastAsia="bg-BG"/>
        </w:rPr>
      </w:pPr>
    </w:p>
    <w:p w:rsidR="003E4659" w:rsidRDefault="003E4659" w:rsidP="003E4659">
      <w:pPr>
        <w:autoSpaceDE w:val="0"/>
        <w:autoSpaceDN w:val="0"/>
        <w:adjustRightInd w:val="0"/>
        <w:spacing w:line="240" w:lineRule="auto"/>
        <w:jc w:val="both"/>
        <w:rPr>
          <w:bCs/>
          <w:iCs/>
          <w:lang w:eastAsia="bg-BG"/>
        </w:rPr>
      </w:pPr>
    </w:p>
    <w:p w:rsidR="003E4659" w:rsidRPr="00DD4369" w:rsidRDefault="003E4659" w:rsidP="003E4659">
      <w:pPr>
        <w:autoSpaceDE w:val="0"/>
        <w:autoSpaceDN w:val="0"/>
        <w:adjustRightInd w:val="0"/>
        <w:spacing w:line="240" w:lineRule="auto"/>
        <w:jc w:val="both"/>
        <w:rPr>
          <w:bCs/>
          <w:iCs/>
          <w:lang w:eastAsia="bg-BG"/>
        </w:rPr>
      </w:pPr>
    </w:p>
    <w:p w:rsidR="003E4659" w:rsidRPr="00DD4369" w:rsidRDefault="003E4659" w:rsidP="003E4659">
      <w:pPr>
        <w:widowControl w:val="0"/>
        <w:spacing w:line="240" w:lineRule="auto"/>
        <w:jc w:val="both"/>
      </w:pPr>
      <w:r w:rsidRPr="00DD4369">
        <w:tab/>
      </w:r>
    </w:p>
    <w:p w:rsidR="00EA14F2" w:rsidRPr="00DD4369" w:rsidRDefault="00EA14F2" w:rsidP="00EA14F2">
      <w:pPr>
        <w:suppressAutoHyphens w:val="0"/>
        <w:spacing w:line="240" w:lineRule="auto"/>
        <w:jc w:val="both"/>
        <w:rPr>
          <w:b/>
          <w:lang w:eastAsia="en-US"/>
        </w:rPr>
      </w:pPr>
      <w:r w:rsidRPr="00DD4369">
        <w:rPr>
          <w:b/>
          <w:lang w:eastAsia="en-US"/>
        </w:rPr>
        <w:t>ВЪЗЛОЖИТЕЛ:                                                    ИЗПЪЛНИТЕЛ:</w:t>
      </w:r>
    </w:p>
    <w:p w:rsidR="00A734AD" w:rsidRDefault="00A734AD" w:rsidP="00EA14F2">
      <w:pPr>
        <w:tabs>
          <w:tab w:val="left" w:pos="1080"/>
        </w:tabs>
        <w:suppressAutoHyphens w:val="0"/>
        <w:spacing w:line="240" w:lineRule="auto"/>
        <w:ind w:right="50"/>
        <w:rPr>
          <w:b/>
          <w:lang w:eastAsia="bg-BG"/>
        </w:rPr>
      </w:pPr>
    </w:p>
    <w:p w:rsidR="00EA14F2" w:rsidRPr="00DD4369" w:rsidRDefault="00EA14F2" w:rsidP="00EA14F2">
      <w:pPr>
        <w:tabs>
          <w:tab w:val="left" w:pos="1080"/>
        </w:tabs>
        <w:suppressAutoHyphens w:val="0"/>
        <w:spacing w:line="240" w:lineRule="auto"/>
        <w:ind w:right="50"/>
        <w:rPr>
          <w:b/>
          <w:lang w:eastAsia="bg-BG"/>
        </w:rPr>
      </w:pPr>
      <w:r w:rsidRPr="00DD4369">
        <w:rPr>
          <w:b/>
          <w:lang w:eastAsia="bg-BG"/>
        </w:rPr>
        <w:t xml:space="preserve"> </w:t>
      </w:r>
      <w:r w:rsidR="00481111">
        <w:rPr>
          <w:b/>
          <w:lang w:eastAsia="bg-BG"/>
        </w:rPr>
        <w:t>.........................</w:t>
      </w:r>
    </w:p>
    <w:p w:rsidR="00EA14F2" w:rsidRPr="00DD4369" w:rsidRDefault="00EA14F2" w:rsidP="00EA14F2">
      <w:pPr>
        <w:tabs>
          <w:tab w:val="left" w:pos="1080"/>
        </w:tabs>
        <w:suppressAutoHyphens w:val="0"/>
        <w:spacing w:line="240" w:lineRule="auto"/>
        <w:ind w:right="50"/>
        <w:rPr>
          <w:b/>
          <w:lang w:eastAsia="bg-BG"/>
        </w:rPr>
      </w:pPr>
      <w:r w:rsidRPr="00DD4369">
        <w:rPr>
          <w:b/>
          <w:lang w:eastAsia="bg-BG"/>
        </w:rPr>
        <w:tab/>
      </w:r>
      <w:r w:rsidRPr="00DD4369">
        <w:rPr>
          <w:b/>
          <w:lang w:eastAsia="bg-BG"/>
        </w:rPr>
        <w:tab/>
      </w:r>
      <w:r w:rsidRPr="00DD4369">
        <w:rPr>
          <w:b/>
          <w:lang w:eastAsia="bg-BG"/>
        </w:rPr>
        <w:tab/>
      </w:r>
      <w:r w:rsidRPr="00DD4369">
        <w:rPr>
          <w:b/>
          <w:lang w:eastAsia="bg-BG"/>
        </w:rPr>
        <w:tab/>
      </w:r>
      <w:r w:rsidRPr="00DD4369">
        <w:rPr>
          <w:b/>
          <w:lang w:eastAsia="bg-BG"/>
        </w:rPr>
        <w:tab/>
      </w:r>
      <w:r w:rsidRPr="00DD4369">
        <w:rPr>
          <w:b/>
          <w:lang w:eastAsia="bg-BG"/>
        </w:rPr>
        <w:tab/>
      </w:r>
      <w:r w:rsidRPr="00DD4369">
        <w:rPr>
          <w:b/>
          <w:lang w:eastAsia="bg-BG"/>
        </w:rPr>
        <w:tab/>
      </w:r>
      <w:r w:rsidRPr="00DD4369">
        <w:rPr>
          <w:b/>
          <w:lang w:eastAsia="bg-BG"/>
        </w:rPr>
        <w:tab/>
        <w:t xml:space="preserve">   /............................................/</w:t>
      </w:r>
    </w:p>
    <w:p w:rsidR="00EA14F2" w:rsidRPr="00DD4369" w:rsidRDefault="00EA14F2" w:rsidP="00EA14F2">
      <w:pPr>
        <w:tabs>
          <w:tab w:val="left" w:pos="1080"/>
        </w:tabs>
        <w:suppressAutoHyphens w:val="0"/>
        <w:spacing w:line="240" w:lineRule="auto"/>
        <w:ind w:right="50"/>
        <w:rPr>
          <w:b/>
          <w:lang w:eastAsia="bg-BG"/>
        </w:rPr>
      </w:pPr>
      <w:r w:rsidRPr="00DD4369">
        <w:rPr>
          <w:b/>
          <w:lang w:eastAsia="bg-BG"/>
        </w:rPr>
        <w:tab/>
      </w:r>
      <w:r w:rsidRPr="00DD4369">
        <w:rPr>
          <w:b/>
          <w:lang w:eastAsia="bg-BG"/>
        </w:rPr>
        <w:tab/>
        <w:t>/</w:t>
      </w:r>
      <w:r w:rsidRPr="00DD4369">
        <w:rPr>
          <w:bCs/>
          <w:lang w:eastAsia="bg-BG"/>
        </w:rPr>
        <w:t xml:space="preserve"> </w:t>
      </w:r>
      <w:r w:rsidR="00185236">
        <w:rPr>
          <w:b/>
          <w:lang w:eastAsia="bg-BG"/>
        </w:rPr>
        <w:t>……………………………….</w:t>
      </w:r>
      <w:r w:rsidR="001C580B" w:rsidRPr="00DD4369">
        <w:rPr>
          <w:b/>
          <w:lang w:eastAsia="bg-BG"/>
        </w:rPr>
        <w:t xml:space="preserve"> / </w:t>
      </w:r>
    </w:p>
    <w:p w:rsidR="00EA14F2" w:rsidRPr="00DD4369" w:rsidRDefault="00EA14F2" w:rsidP="00EA14F2">
      <w:pPr>
        <w:tabs>
          <w:tab w:val="left" w:pos="1080"/>
        </w:tabs>
        <w:suppressAutoHyphens w:val="0"/>
        <w:spacing w:line="240" w:lineRule="auto"/>
        <w:ind w:right="50"/>
        <w:rPr>
          <w:b/>
          <w:lang w:eastAsia="bg-BG"/>
        </w:rPr>
      </w:pPr>
    </w:p>
    <w:p w:rsidR="00EA14F2" w:rsidRPr="00DD4369" w:rsidRDefault="00EA14F2" w:rsidP="00EA14F2">
      <w:pPr>
        <w:tabs>
          <w:tab w:val="left" w:pos="1080"/>
        </w:tabs>
        <w:suppressAutoHyphens w:val="0"/>
        <w:spacing w:line="240" w:lineRule="auto"/>
        <w:ind w:right="50"/>
        <w:rPr>
          <w:b/>
          <w:lang w:eastAsia="bg-BG"/>
        </w:rPr>
      </w:pPr>
    </w:p>
    <w:p w:rsidR="00EA14F2" w:rsidRPr="00DD4369" w:rsidRDefault="001C580B" w:rsidP="00EA14F2">
      <w:pPr>
        <w:tabs>
          <w:tab w:val="left" w:pos="1457"/>
        </w:tabs>
        <w:suppressAutoHyphens w:val="0"/>
        <w:spacing w:after="160" w:line="240" w:lineRule="auto"/>
        <w:rPr>
          <w:rFonts w:eastAsia="Calibri"/>
          <w:b/>
          <w:lang w:eastAsia="en-US"/>
        </w:rPr>
      </w:pPr>
      <w:r w:rsidRPr="00DD4369">
        <w:rPr>
          <w:rFonts w:eastAsia="Calibri"/>
          <w:b/>
          <w:lang w:eastAsia="en-US"/>
        </w:rPr>
        <w:t>Г</w:t>
      </w:r>
      <w:r w:rsidR="0015261E">
        <w:rPr>
          <w:rFonts w:eastAsia="Calibri"/>
          <w:b/>
          <w:lang w:eastAsia="en-US"/>
        </w:rPr>
        <w:t>л</w:t>
      </w:r>
      <w:r w:rsidRPr="00DD4369">
        <w:rPr>
          <w:rFonts w:eastAsia="Calibri"/>
          <w:b/>
          <w:lang w:eastAsia="en-US"/>
        </w:rPr>
        <w:t>.счетоводител:</w:t>
      </w:r>
    </w:p>
    <w:p w:rsidR="001C580B" w:rsidRPr="00DD4369" w:rsidRDefault="001C580B" w:rsidP="00EA14F2">
      <w:pPr>
        <w:tabs>
          <w:tab w:val="left" w:pos="1457"/>
        </w:tabs>
        <w:suppressAutoHyphens w:val="0"/>
        <w:spacing w:after="160" w:line="240" w:lineRule="auto"/>
        <w:rPr>
          <w:rFonts w:eastAsia="Calibri"/>
          <w:b/>
          <w:bCs/>
          <w:lang w:eastAsia="bg-BG"/>
        </w:rPr>
      </w:pPr>
      <w:r w:rsidRPr="00DD4369">
        <w:rPr>
          <w:rFonts w:eastAsia="Calibri"/>
          <w:b/>
          <w:bCs/>
          <w:lang w:eastAsia="bg-BG"/>
        </w:rPr>
        <w:tab/>
      </w:r>
    </w:p>
    <w:p w:rsidR="000830C0" w:rsidRDefault="000830C0" w:rsidP="00EA14F2">
      <w:pPr>
        <w:spacing w:line="240" w:lineRule="auto"/>
        <w:jc w:val="both"/>
        <w:rPr>
          <w:b/>
          <w:i/>
          <w:noProof/>
          <w:color w:val="00B050"/>
        </w:rPr>
      </w:pPr>
    </w:p>
    <w:p w:rsidR="00D67E1B" w:rsidRPr="00D67E1B" w:rsidRDefault="00D67E1B" w:rsidP="00EA14F2">
      <w:pPr>
        <w:spacing w:line="240" w:lineRule="auto"/>
        <w:jc w:val="both"/>
        <w:rPr>
          <w:b/>
          <w:i/>
          <w:noProof/>
          <w:color w:val="FF0000"/>
        </w:rPr>
      </w:pPr>
    </w:p>
    <w:sectPr w:rsidR="00D67E1B" w:rsidRPr="00D67E1B" w:rsidSect="00F657D7">
      <w:headerReference w:type="default" r:id="rId10"/>
      <w:footerReference w:type="default" r:id="rId11"/>
      <w:pgSz w:w="11906" w:h="16838"/>
      <w:pgMar w:top="2156" w:right="1417" w:bottom="1417" w:left="1418" w:header="708" w:footer="54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74B0" w:rsidRDefault="00CB74B0" w:rsidP="00CF3F7C">
      <w:pPr>
        <w:spacing w:line="240" w:lineRule="auto"/>
      </w:pPr>
      <w:r>
        <w:separator/>
      </w:r>
    </w:p>
  </w:endnote>
  <w:endnote w:type="continuationSeparator" w:id="0">
    <w:p w:rsidR="00CB74B0" w:rsidRDefault="00CB74B0" w:rsidP="00CF3F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xcelciorCyr">
    <w:altName w:val="Times New Roman"/>
    <w:charset w:val="00"/>
    <w:family w:val="roman"/>
    <w:pitch w:val="variable"/>
    <w:sig w:usb0="00000287" w:usb1="00000000" w:usb2="00000000" w:usb3="00000000" w:csb0="0000001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7D7" w:rsidRDefault="00F657D7" w:rsidP="00F657D7">
    <w:pPr>
      <w:pStyle w:val="Footer"/>
    </w:pPr>
  </w:p>
  <w:p w:rsidR="00F657D7" w:rsidRPr="00F657D7" w:rsidRDefault="00F657D7" w:rsidP="00F657D7">
    <w:pPr>
      <w:pBdr>
        <w:top w:val="single" w:sz="4" w:space="1" w:color="auto"/>
        <w:bottom w:val="single" w:sz="4" w:space="1" w:color="auto"/>
      </w:pBdr>
      <w:tabs>
        <w:tab w:val="center" w:pos="4971"/>
        <w:tab w:val="center" w:pos="5317"/>
        <w:tab w:val="right" w:pos="9903"/>
      </w:tabs>
      <w:suppressAutoHyphens w:val="0"/>
      <w:spacing w:line="259" w:lineRule="auto"/>
      <w:jc w:val="both"/>
      <w:rPr>
        <w:color w:val="000000"/>
        <w:sz w:val="20"/>
        <w:szCs w:val="20"/>
        <w:lang w:val="en-US" w:eastAsia="en-US"/>
      </w:rPr>
    </w:pPr>
    <w:bookmarkStart w:id="21" w:name="_Hlk1595645"/>
    <w:r w:rsidRPr="00F657D7">
      <w:rPr>
        <w:color w:val="000000"/>
        <w:sz w:val="20"/>
        <w:szCs w:val="20"/>
        <w:lang w:val="en-US" w:eastAsia="en-US"/>
      </w:rPr>
      <w:t>Проект № BG05M2OP001-1.001-0006 „Изграждане и развитие на Център за компетентност „Квантова комуникация, интелигентни системи за сигурност и управление на риска“ (Quasar”), финансиран от Европейския съюз чрез ОП НОИР 2014-2020 г. Управляващ орган- Изпълнителна агенция „Оперативна програма "Наука и образование за интелигентен растеж“</w:t>
    </w:r>
  </w:p>
  <w:p w:rsidR="00F657D7" w:rsidRPr="00F657D7" w:rsidRDefault="00CB74B0" w:rsidP="00F657D7">
    <w:pPr>
      <w:tabs>
        <w:tab w:val="center" w:pos="4971"/>
        <w:tab w:val="center" w:pos="5317"/>
        <w:tab w:val="right" w:pos="9903"/>
      </w:tabs>
      <w:suppressAutoHyphens w:val="0"/>
      <w:spacing w:line="259" w:lineRule="auto"/>
      <w:jc w:val="center"/>
      <w:rPr>
        <w:b/>
        <w:color w:val="000000"/>
        <w:sz w:val="20"/>
        <w:szCs w:val="20"/>
        <w:lang w:eastAsia="en-US"/>
      </w:rPr>
    </w:pPr>
    <w:hyperlink r:id="rId1" w:history="1">
      <w:r w:rsidR="00F657D7" w:rsidRPr="00F657D7">
        <w:rPr>
          <w:b/>
          <w:color w:val="0563C1"/>
          <w:sz w:val="20"/>
          <w:szCs w:val="20"/>
          <w:u w:val="single"/>
          <w:lang w:val="en-US" w:eastAsia="en-US"/>
        </w:rPr>
        <w:t>www.eufunds.bg</w:t>
      </w:r>
    </w:hyperlink>
    <w:r w:rsidR="00F657D7" w:rsidRPr="00F657D7">
      <w:rPr>
        <w:b/>
        <w:color w:val="000000"/>
        <w:sz w:val="20"/>
        <w:szCs w:val="20"/>
        <w:lang w:eastAsia="en-US"/>
      </w:rPr>
      <w:t xml:space="preserve"> </w:t>
    </w:r>
  </w:p>
  <w:bookmarkEnd w:id="21" w:displacedByCustomXml="next"/>
  <w:sdt>
    <w:sdtPr>
      <w:id w:val="1583252428"/>
      <w:docPartObj>
        <w:docPartGallery w:val="Page Numbers (Bottom of Page)"/>
        <w:docPartUnique/>
      </w:docPartObj>
    </w:sdtPr>
    <w:sdtEndPr/>
    <w:sdtContent>
      <w:p w:rsidR="00826880" w:rsidRPr="00FB035E" w:rsidRDefault="00156637" w:rsidP="00A66670">
        <w:pPr>
          <w:pStyle w:val="Footer"/>
          <w:jc w:val="right"/>
          <w:rPr>
            <w:i/>
            <w:color w:val="000000"/>
            <w:sz w:val="16"/>
            <w:szCs w:val="16"/>
          </w:rPr>
        </w:pPr>
        <w:r>
          <w:fldChar w:fldCharType="begin"/>
        </w:r>
        <w:r w:rsidR="00D051C5">
          <w:instrText xml:space="preserve"> PAGE   \* MERGEFORMAT </w:instrText>
        </w:r>
        <w:r>
          <w:fldChar w:fldCharType="separate"/>
        </w:r>
        <w:r w:rsidR="00224A9A">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74B0" w:rsidRDefault="00CB74B0" w:rsidP="00CF3F7C">
      <w:pPr>
        <w:spacing w:line="240" w:lineRule="auto"/>
      </w:pPr>
      <w:r>
        <w:separator/>
      </w:r>
    </w:p>
  </w:footnote>
  <w:footnote w:type="continuationSeparator" w:id="0">
    <w:p w:rsidR="00CB74B0" w:rsidRDefault="00CB74B0" w:rsidP="00CF3F7C">
      <w:pPr>
        <w:spacing w:line="240" w:lineRule="auto"/>
      </w:pPr>
      <w:r>
        <w:continuationSeparator/>
      </w:r>
    </w:p>
  </w:footnote>
  <w:footnote w:id="1">
    <w:p w:rsidR="00826880" w:rsidRPr="00D35B84" w:rsidRDefault="00826880" w:rsidP="007155BB">
      <w:pPr>
        <w:pStyle w:val="FootnoteText"/>
        <w:spacing w:before="120"/>
        <w:jc w:val="both"/>
      </w:pPr>
      <w:r w:rsidRPr="00D35B84">
        <w:rPr>
          <w:rStyle w:val="FootnoteReference"/>
        </w:rPr>
        <w:footnoteRef/>
      </w:r>
      <w:r w:rsidRPr="00D35B84">
        <w:t xml:space="preserve"> Клаузата се включва при необходимост. Всички клаузи в този образец на договор, касаещи отношения с подизпълнители, са приложими, само ако участието на подизпълнители е посочено в офертата на изпълнителя, като в такъв случай следва да се имат предвид и относимите разпоредби на ЗОП. </w:t>
      </w:r>
    </w:p>
  </w:footnote>
  <w:footnote w:id="2">
    <w:p w:rsidR="00826880" w:rsidRPr="00E827BB" w:rsidRDefault="00826880" w:rsidP="004E5D89">
      <w:pPr>
        <w:pStyle w:val="FootnoteText"/>
        <w:jc w:val="both"/>
        <w:rPr>
          <w:color w:val="808080"/>
        </w:rPr>
      </w:pPr>
      <w:r w:rsidRPr="00E827BB">
        <w:rPr>
          <w:color w:val="808080"/>
        </w:rPr>
        <w:footnoteRef/>
      </w:r>
      <w:r w:rsidRPr="00E827BB">
        <w:rPr>
          <w:color w:val="808080"/>
        </w:rPr>
        <w:t xml:space="preserve"> Текстовете на чл.</w:t>
      </w:r>
      <w:r>
        <w:rPr>
          <w:color w:val="808080"/>
        </w:rPr>
        <w:t>9</w:t>
      </w:r>
      <w:r w:rsidRPr="00E827BB">
        <w:rPr>
          <w:color w:val="808080"/>
        </w:rPr>
        <w:t xml:space="preserve"> се прилагат, когато изпълнителят  е посочил в офертата си, че ще ползва подизпълнител/и и частта от поръчката, която се изпълнява от подизпълнител/и, може да бъде предадена като отделен обект на изпълнителя или възложителя. </w:t>
      </w:r>
    </w:p>
  </w:footnote>
  <w:footnote w:id="3">
    <w:p w:rsidR="00826880" w:rsidRPr="00E827BB" w:rsidRDefault="00826880" w:rsidP="003C7338">
      <w:pPr>
        <w:pStyle w:val="FootnoteText"/>
        <w:jc w:val="both"/>
        <w:rPr>
          <w:color w:val="808080"/>
        </w:rPr>
      </w:pPr>
      <w:r w:rsidRPr="00E827BB">
        <w:rPr>
          <w:color w:val="808080"/>
        </w:rPr>
        <w:footnoteRef/>
      </w:r>
      <w:r w:rsidRPr="00E827BB">
        <w:rPr>
          <w:color w:val="808080"/>
        </w:rPr>
        <w:t xml:space="preserve"> Текстовете от </w:t>
      </w:r>
      <w:r>
        <w:rPr>
          <w:color w:val="808080"/>
        </w:rPr>
        <w:t>ал.</w:t>
      </w:r>
      <w:r>
        <w:rPr>
          <w:color w:val="808080"/>
          <w:lang w:val="en-GB"/>
        </w:rPr>
        <w:t xml:space="preserve">6 </w:t>
      </w:r>
      <w:r w:rsidRPr="00E827BB">
        <w:rPr>
          <w:color w:val="808080"/>
        </w:rPr>
        <w:t xml:space="preserve">се прилагат, когато изпълнителят  е посочил в офертата си, че ще ползва подизпълнител/и. </w:t>
      </w:r>
    </w:p>
  </w:footnote>
  <w:footnote w:id="4">
    <w:p w:rsidR="00826880" w:rsidRPr="00181978" w:rsidRDefault="00826880" w:rsidP="003E4659">
      <w:pPr>
        <w:pStyle w:val="FootnoteText"/>
        <w:spacing w:before="120"/>
      </w:pPr>
      <w:r w:rsidRPr="00181978">
        <w:rPr>
          <w:rStyle w:val="FootnoteReference"/>
        </w:rPr>
        <w:footnoteRef/>
      </w:r>
      <w:r w:rsidRPr="00181978">
        <w:t xml:space="preserve"> Тази клауза е приложима, когато изпълнителят е чуждестранно лице.</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20" w:name="_Hlk1595686"/>
  <w:p w:rsidR="00F657D7" w:rsidRPr="00F657D7" w:rsidRDefault="00F657D7" w:rsidP="00F657D7">
    <w:pPr>
      <w:tabs>
        <w:tab w:val="center" w:pos="4536"/>
        <w:tab w:val="right" w:pos="9072"/>
      </w:tabs>
      <w:suppressAutoHyphens w:val="0"/>
      <w:spacing w:line="240" w:lineRule="auto"/>
      <w:rPr>
        <w:sz w:val="20"/>
        <w:szCs w:val="20"/>
        <w:lang w:eastAsia="bg-BG"/>
      </w:rPr>
    </w:pPr>
    <w:r w:rsidRPr="00F657D7">
      <w:rPr>
        <w:noProof/>
        <w:sz w:val="20"/>
        <w:szCs w:val="20"/>
        <w:lang w:eastAsia="bg-BG"/>
      </w:rPr>
      <mc:AlternateContent>
        <mc:Choice Requires="wps">
          <w:drawing>
            <wp:anchor distT="0" distB="0" distL="114300" distR="114300" simplePos="0" relativeHeight="251660288" behindDoc="0" locked="0" layoutInCell="1" allowOverlap="1" wp14:anchorId="4FEADD82" wp14:editId="004096E0">
              <wp:simplePos x="0" y="0"/>
              <wp:positionH relativeFrom="column">
                <wp:posOffset>3548380</wp:posOffset>
              </wp:positionH>
              <wp:positionV relativeFrom="paragraph">
                <wp:posOffset>-163830</wp:posOffset>
              </wp:positionV>
              <wp:extent cx="2381250" cy="784860"/>
              <wp:effectExtent l="0" t="0" r="4445"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784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57D7" w:rsidRDefault="00F657D7" w:rsidP="00F657D7">
                          <w:r>
                            <w:rPr>
                              <w:rFonts w:ascii="Calibri" w:eastAsia="Calibri" w:hAnsi="Calibri"/>
                              <w:noProof/>
                              <w:lang w:eastAsia="bg-BG"/>
                            </w:rPr>
                            <w:drawing>
                              <wp:inline distT="0" distB="0" distL="0" distR="0" wp14:anchorId="7E156F26" wp14:editId="1755FE57">
                                <wp:extent cx="2011680" cy="703580"/>
                                <wp:effectExtent l="0" t="0" r="7620" b="1270"/>
                                <wp:docPr id="2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1680" cy="70358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EADD82" id="_x0000_t202" coordsize="21600,21600" o:spt="202" path="m,l,21600r21600,l21600,xe">
              <v:stroke joinstyle="miter"/>
              <v:path gradientshapeok="t" o:connecttype="rect"/>
            </v:shapetype>
            <v:shape id="Text Box 3" o:spid="_x0000_s1026" type="#_x0000_t202" style="position:absolute;margin-left:279.4pt;margin-top:-12.9pt;width:187.5pt;height:6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" stroked="f">
              <v:textbox>
                <w:txbxContent>
                  <w:p w:rsidR="00F657D7" w:rsidRDefault="00F657D7" w:rsidP="00F657D7">
                    <w:r>
                      <w:rPr>
                        <w:rFonts w:ascii="Calibri" w:eastAsia="Calibri" w:hAnsi="Calibri"/>
                        <w:noProof/>
                        <w:lang w:eastAsia="bg-BG"/>
                      </w:rPr>
                      <w:drawing>
                        <wp:inline distT="0" distB="0" distL="0" distR="0" wp14:anchorId="7E156F26" wp14:editId="1755FE57">
                          <wp:extent cx="2011680" cy="703580"/>
                          <wp:effectExtent l="0" t="0" r="7620" b="1270"/>
                          <wp:docPr id="2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11680" cy="703580"/>
                                  </a:xfrm>
                                  <a:prstGeom prst="rect">
                                    <a:avLst/>
                                  </a:prstGeom>
                                  <a:noFill/>
                                  <a:ln>
                                    <a:noFill/>
                                  </a:ln>
                                </pic:spPr>
                              </pic:pic>
                            </a:graphicData>
                          </a:graphic>
                        </wp:inline>
                      </w:drawing>
                    </w:r>
                  </w:p>
                </w:txbxContent>
              </v:textbox>
            </v:shape>
          </w:pict>
        </mc:Fallback>
      </mc:AlternateContent>
    </w:r>
    <w:r w:rsidRPr="00F657D7">
      <w:rPr>
        <w:noProof/>
        <w:sz w:val="20"/>
        <w:szCs w:val="20"/>
        <w:lang w:eastAsia="bg-BG"/>
      </w:rPr>
      <mc:AlternateContent>
        <mc:Choice Requires="wps">
          <w:drawing>
            <wp:anchor distT="45720" distB="45720" distL="114300" distR="114300" simplePos="0" relativeHeight="251659264" behindDoc="0" locked="0" layoutInCell="1" allowOverlap="1" wp14:anchorId="48E8D043" wp14:editId="268A7FB9">
              <wp:simplePos x="0" y="0"/>
              <wp:positionH relativeFrom="column">
                <wp:posOffset>-156845</wp:posOffset>
              </wp:positionH>
              <wp:positionV relativeFrom="paragraph">
                <wp:posOffset>-154305</wp:posOffset>
              </wp:positionV>
              <wp:extent cx="2926080" cy="784860"/>
              <wp:effectExtent l="0" t="0" r="254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080" cy="784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57D7" w:rsidRDefault="00F657D7" w:rsidP="00F657D7">
                          <w:r>
                            <w:rPr>
                              <w:rFonts w:ascii="Calibri" w:eastAsia="Calibri" w:hAnsi="Calibri"/>
                              <w:noProof/>
                              <w:lang w:eastAsia="bg-BG"/>
                            </w:rPr>
                            <w:drawing>
                              <wp:inline distT="0" distB="0" distL="0" distR="0" wp14:anchorId="6E6FD65F" wp14:editId="537FF3E5">
                                <wp:extent cx="2096135" cy="703580"/>
                                <wp:effectExtent l="0" t="0" r="0" b="1270"/>
                                <wp:docPr id="2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96135" cy="70358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48E8D043" id="Text Box 2" o:spid="_x0000_s1027" type="#_x0000_t202" style="position:absolute;margin-left:-12.35pt;margin-top:-12.15pt;width:230.4pt;height:61.8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" stroked="f">
              <v:textbox>
                <w:txbxContent>
                  <w:p w:rsidR="00F657D7" w:rsidRDefault="00F657D7" w:rsidP="00F657D7">
                    <w:r>
                      <w:rPr>
                        <w:rFonts w:ascii="Calibri" w:eastAsia="Calibri" w:hAnsi="Calibri"/>
                        <w:noProof/>
                        <w:lang w:eastAsia="bg-BG"/>
                      </w:rPr>
                      <w:drawing>
                        <wp:inline distT="0" distB="0" distL="0" distR="0" wp14:anchorId="6E6FD65F" wp14:editId="537FF3E5">
                          <wp:extent cx="2096135" cy="703580"/>
                          <wp:effectExtent l="0" t="0" r="0" b="1270"/>
                          <wp:docPr id="2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96135" cy="703580"/>
                                  </a:xfrm>
                                  <a:prstGeom prst="rect">
                                    <a:avLst/>
                                  </a:prstGeom>
                                  <a:noFill/>
                                  <a:ln>
                                    <a:noFill/>
                                  </a:ln>
                                </pic:spPr>
                              </pic:pic>
                            </a:graphicData>
                          </a:graphic>
                        </wp:inline>
                      </w:drawing>
                    </w:r>
                  </w:p>
                </w:txbxContent>
              </v:textbox>
              <w10:wrap type="square"/>
            </v:shape>
          </w:pict>
        </mc:Fallback>
      </mc:AlternateContent>
    </w:r>
  </w:p>
  <w:bookmarkEnd w:id="20"/>
  <w:p w:rsidR="00826880" w:rsidRPr="00F657D7" w:rsidRDefault="00826880" w:rsidP="00F657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pStyle w:val="Heading1"/>
      <w:lvlText w:val="(%1)"/>
      <w:lvlJc w:val="left"/>
      <w:pPr>
        <w:tabs>
          <w:tab w:val="num" w:pos="720"/>
        </w:tabs>
        <w:ind w:left="357" w:firstLine="3"/>
      </w:pPr>
      <w:rPr>
        <w:b/>
      </w:r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0000004"/>
    <w:multiLevelType w:val="multilevel"/>
    <w:tmpl w:val="00000004"/>
    <w:name w:val="WW8Num3"/>
    <w:lvl w:ilvl="0">
      <w:start w:val="1"/>
      <w:numFmt w:val="bullet"/>
      <w:lvlText w:val=""/>
      <w:lvlJc w:val="left"/>
      <w:pPr>
        <w:tabs>
          <w:tab w:val="num" w:pos="0"/>
        </w:tabs>
        <w:ind w:left="1068" w:hanging="360"/>
      </w:pPr>
      <w:rPr>
        <w:rFonts w:ascii="Symbol" w:hAnsi="Symbol" w:cs="Symbol"/>
        <w:color w:val="000000"/>
        <w:sz w:val="24"/>
        <w:szCs w:val="24"/>
      </w:rPr>
    </w:lvl>
    <w:lvl w:ilvl="1">
      <w:start w:val="1"/>
      <w:numFmt w:val="bullet"/>
      <w:lvlText w:val="o"/>
      <w:lvlJc w:val="left"/>
      <w:pPr>
        <w:tabs>
          <w:tab w:val="num" w:pos="0"/>
        </w:tabs>
        <w:ind w:left="1788" w:hanging="360"/>
      </w:pPr>
      <w:rPr>
        <w:rFonts w:ascii="Courier New" w:hAnsi="Courier New" w:cs="Courier New"/>
      </w:rPr>
    </w:lvl>
    <w:lvl w:ilvl="2">
      <w:start w:val="1"/>
      <w:numFmt w:val="bullet"/>
      <w:lvlText w:val=""/>
      <w:lvlJc w:val="left"/>
      <w:pPr>
        <w:tabs>
          <w:tab w:val="num" w:pos="0"/>
        </w:tabs>
        <w:ind w:left="2508" w:hanging="360"/>
      </w:pPr>
      <w:rPr>
        <w:rFonts w:ascii="Wingdings" w:hAnsi="Wingdings" w:cs="Wingdings"/>
      </w:rPr>
    </w:lvl>
    <w:lvl w:ilvl="3">
      <w:start w:val="1"/>
      <w:numFmt w:val="bullet"/>
      <w:lvlText w:val=""/>
      <w:lvlJc w:val="left"/>
      <w:pPr>
        <w:tabs>
          <w:tab w:val="num" w:pos="0"/>
        </w:tabs>
        <w:ind w:left="3228" w:hanging="360"/>
      </w:pPr>
      <w:rPr>
        <w:rFonts w:ascii="Symbol" w:hAnsi="Symbol" w:cs="Symbol"/>
        <w:color w:val="000000"/>
        <w:sz w:val="24"/>
        <w:szCs w:val="24"/>
      </w:rPr>
    </w:lvl>
    <w:lvl w:ilvl="4">
      <w:start w:val="1"/>
      <w:numFmt w:val="bullet"/>
      <w:lvlText w:val="o"/>
      <w:lvlJc w:val="left"/>
      <w:pPr>
        <w:tabs>
          <w:tab w:val="num" w:pos="0"/>
        </w:tabs>
        <w:ind w:left="3948" w:hanging="360"/>
      </w:pPr>
      <w:rPr>
        <w:rFonts w:ascii="Courier New" w:hAnsi="Courier New" w:cs="Courier New"/>
      </w:rPr>
    </w:lvl>
    <w:lvl w:ilvl="5">
      <w:start w:val="1"/>
      <w:numFmt w:val="bullet"/>
      <w:lvlText w:val=""/>
      <w:lvlJc w:val="left"/>
      <w:pPr>
        <w:tabs>
          <w:tab w:val="num" w:pos="0"/>
        </w:tabs>
        <w:ind w:left="4668" w:hanging="360"/>
      </w:pPr>
      <w:rPr>
        <w:rFonts w:ascii="Wingdings" w:hAnsi="Wingdings" w:cs="Wingdings"/>
      </w:rPr>
    </w:lvl>
    <w:lvl w:ilvl="6">
      <w:start w:val="1"/>
      <w:numFmt w:val="bullet"/>
      <w:lvlText w:val=""/>
      <w:lvlJc w:val="left"/>
      <w:pPr>
        <w:tabs>
          <w:tab w:val="num" w:pos="0"/>
        </w:tabs>
        <w:ind w:left="5388" w:hanging="360"/>
      </w:pPr>
      <w:rPr>
        <w:rFonts w:ascii="Symbol" w:hAnsi="Symbol" w:cs="Symbol"/>
        <w:color w:val="000000"/>
        <w:sz w:val="24"/>
        <w:szCs w:val="24"/>
      </w:rPr>
    </w:lvl>
    <w:lvl w:ilvl="7">
      <w:start w:val="1"/>
      <w:numFmt w:val="bullet"/>
      <w:lvlText w:val="o"/>
      <w:lvlJc w:val="left"/>
      <w:pPr>
        <w:tabs>
          <w:tab w:val="num" w:pos="0"/>
        </w:tabs>
        <w:ind w:left="6108" w:hanging="360"/>
      </w:pPr>
      <w:rPr>
        <w:rFonts w:ascii="Courier New" w:hAnsi="Courier New" w:cs="Courier New"/>
      </w:rPr>
    </w:lvl>
    <w:lvl w:ilvl="8">
      <w:start w:val="1"/>
      <w:numFmt w:val="bullet"/>
      <w:lvlText w:val=""/>
      <w:lvlJc w:val="left"/>
      <w:pPr>
        <w:tabs>
          <w:tab w:val="num" w:pos="0"/>
        </w:tabs>
        <w:ind w:left="6828" w:hanging="360"/>
      </w:pPr>
      <w:rPr>
        <w:rFonts w:ascii="Wingdings" w:hAnsi="Wingdings" w:cs="Wingdings"/>
      </w:rPr>
    </w:lvl>
  </w:abstractNum>
  <w:abstractNum w:abstractNumId="3"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B051395"/>
    <w:multiLevelType w:val="hybridMultilevel"/>
    <w:tmpl w:val="722EAB22"/>
    <w:lvl w:ilvl="0" w:tplc="150CDA4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2442C8"/>
    <w:multiLevelType w:val="singleLevel"/>
    <w:tmpl w:val="A27CE77A"/>
    <w:lvl w:ilvl="0">
      <w:start w:val="1"/>
      <w:numFmt w:val="upperRoman"/>
      <w:pStyle w:val="a"/>
      <w:lvlText w:val="%1."/>
      <w:lvlJc w:val="left"/>
      <w:pPr>
        <w:tabs>
          <w:tab w:val="num" w:pos="900"/>
        </w:tabs>
        <w:ind w:left="540" w:hanging="360"/>
      </w:pPr>
    </w:lvl>
  </w:abstractNum>
  <w:abstractNum w:abstractNumId="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7" w15:restartNumberingAfterBreak="0">
    <w:nsid w:val="5CA31A15"/>
    <w:multiLevelType w:val="singleLevel"/>
    <w:tmpl w:val="CB981644"/>
    <w:lvl w:ilvl="0">
      <w:start w:val="1"/>
      <w:numFmt w:val="bullet"/>
      <w:lvlRestart w:val="0"/>
      <w:pStyle w:val="Tiret0"/>
      <w:lvlText w:val="–"/>
      <w:lvlJc w:val="left"/>
      <w:pPr>
        <w:tabs>
          <w:tab w:val="num" w:pos="850"/>
        </w:tabs>
        <w:ind w:left="850" w:hanging="850"/>
      </w:pPr>
    </w:lvl>
  </w:abstractNum>
  <w:abstractNum w:abstractNumId="8" w15:restartNumberingAfterBreak="0">
    <w:nsid w:val="682C354D"/>
    <w:multiLevelType w:val="hybridMultilevel"/>
    <w:tmpl w:val="2DD2180E"/>
    <w:lvl w:ilvl="0" w:tplc="948AFE48">
      <w:start w:val="1"/>
      <w:numFmt w:val="decimal"/>
      <w:lvlText w:val="%1)."/>
      <w:lvlJc w:val="left"/>
      <w:pPr>
        <w:tabs>
          <w:tab w:val="num" w:pos="1778"/>
        </w:tabs>
        <w:ind w:left="1778" w:hanging="360"/>
      </w:pPr>
      <w:rPr>
        <w:rFonts w:cs="Times New Roman" w:hint="default"/>
        <w:sz w:val="24"/>
        <w:szCs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6E255F84"/>
    <w:multiLevelType w:val="multilevel"/>
    <w:tmpl w:val="5A2CC906"/>
    <w:lvl w:ilvl="0">
      <w:start w:val="1"/>
      <w:numFmt w:val="decimal"/>
      <w:pStyle w:val="EnvelopeReturn"/>
      <w:lvlText w:val="%1."/>
      <w:lvlJc w:val="left"/>
      <w:pPr>
        <w:tabs>
          <w:tab w:val="num" w:pos="1158"/>
        </w:tabs>
        <w:ind w:left="1158" w:hanging="360"/>
      </w:pPr>
      <w:rPr>
        <w:rFonts w:ascii="ExcelciorCyr" w:hAnsi="ExcelciorCyr" w:hint="default"/>
        <w:b/>
        <w:i w:val="0"/>
        <w:color w:val="auto"/>
        <w:sz w:val="24"/>
        <w:lang w:val="bg-BG"/>
      </w:rPr>
    </w:lvl>
    <w:lvl w:ilvl="1">
      <w:start w:val="1"/>
      <w:numFmt w:val="decimal"/>
      <w:pStyle w:val="a0"/>
      <w:isLgl/>
      <w:lvlText w:val="%1.%2."/>
      <w:lvlJc w:val="left"/>
      <w:pPr>
        <w:tabs>
          <w:tab w:val="num" w:pos="1995"/>
        </w:tabs>
        <w:ind w:left="1428" w:hanging="153"/>
      </w:pPr>
      <w:rPr>
        <w:rFonts w:ascii="ExcelciorCyr" w:hAnsi="ExcelciorCyr" w:hint="default"/>
        <w:b/>
        <w:i w:val="0"/>
        <w:sz w:val="24"/>
      </w:rPr>
    </w:lvl>
    <w:lvl w:ilvl="2">
      <w:start w:val="1"/>
      <w:numFmt w:val="decimal"/>
      <w:isLgl/>
      <w:lvlText w:val="%1.%2.%3."/>
      <w:lvlJc w:val="left"/>
      <w:pPr>
        <w:tabs>
          <w:tab w:val="num" w:pos="1842"/>
        </w:tabs>
        <w:ind w:left="1842" w:hanging="1134"/>
      </w:pPr>
      <w:rPr>
        <w:rFonts w:hint="default"/>
        <w:b/>
        <w:i w:val="0"/>
        <w:sz w:val="24"/>
        <w:szCs w:val="24"/>
      </w:rPr>
    </w:lvl>
    <w:lvl w:ilvl="3">
      <w:start w:val="1"/>
      <w:numFmt w:val="decimal"/>
      <w:isLgl/>
      <w:lvlText w:val="%1.%2.%3.%4."/>
      <w:lvlJc w:val="left"/>
      <w:pPr>
        <w:tabs>
          <w:tab w:val="num" w:pos="1788"/>
        </w:tabs>
        <w:ind w:left="1788" w:hanging="1080"/>
      </w:pPr>
      <w:rPr>
        <w:rFonts w:hint="default"/>
      </w:rPr>
    </w:lvl>
    <w:lvl w:ilvl="4">
      <w:start w:val="1"/>
      <w:numFmt w:val="decimal"/>
      <w:isLgl/>
      <w:lvlText w:val="%1.%2.%3.%4.%5."/>
      <w:lvlJc w:val="left"/>
      <w:pPr>
        <w:tabs>
          <w:tab w:val="num" w:pos="1788"/>
        </w:tabs>
        <w:ind w:left="1788" w:hanging="1080"/>
      </w:pPr>
      <w:rPr>
        <w:rFonts w:hint="default"/>
      </w:rPr>
    </w:lvl>
    <w:lvl w:ilvl="5">
      <w:start w:val="1"/>
      <w:numFmt w:val="decimal"/>
      <w:isLgl/>
      <w:lvlText w:val="%1.%2.%3.%4.%5.%6."/>
      <w:lvlJc w:val="left"/>
      <w:pPr>
        <w:tabs>
          <w:tab w:val="num" w:pos="2148"/>
        </w:tabs>
        <w:ind w:left="2148" w:hanging="1440"/>
      </w:pPr>
      <w:rPr>
        <w:rFonts w:hint="default"/>
      </w:rPr>
    </w:lvl>
    <w:lvl w:ilvl="6">
      <w:start w:val="1"/>
      <w:numFmt w:val="decimal"/>
      <w:isLgl/>
      <w:lvlText w:val="%1.%2.%3.%4.%5.%6.%7."/>
      <w:lvlJc w:val="left"/>
      <w:pPr>
        <w:tabs>
          <w:tab w:val="num" w:pos="2148"/>
        </w:tabs>
        <w:ind w:left="2148" w:hanging="1440"/>
      </w:pPr>
      <w:rPr>
        <w:rFonts w:hint="default"/>
      </w:rPr>
    </w:lvl>
    <w:lvl w:ilvl="7">
      <w:start w:val="1"/>
      <w:numFmt w:val="decimal"/>
      <w:isLgl/>
      <w:lvlText w:val="%1.%2.%3.%4.%5.%6.%7.%8."/>
      <w:lvlJc w:val="left"/>
      <w:pPr>
        <w:tabs>
          <w:tab w:val="num" w:pos="2508"/>
        </w:tabs>
        <w:ind w:left="2508" w:hanging="1800"/>
      </w:pPr>
      <w:rPr>
        <w:rFonts w:hint="default"/>
      </w:rPr>
    </w:lvl>
    <w:lvl w:ilvl="8">
      <w:start w:val="1"/>
      <w:numFmt w:val="decimal"/>
      <w:isLgl/>
      <w:lvlText w:val="%1.%2.%3.%4.%5.%6.%7.%8.%9."/>
      <w:lvlJc w:val="left"/>
      <w:pPr>
        <w:tabs>
          <w:tab w:val="num" w:pos="2868"/>
        </w:tabs>
        <w:ind w:left="2868" w:hanging="2160"/>
      </w:pPr>
      <w:rPr>
        <w:rFonts w:hint="default"/>
      </w:rPr>
    </w:lvl>
  </w:abstractNum>
  <w:abstractNum w:abstractNumId="10" w15:restartNumberingAfterBreak="0">
    <w:nsid w:val="738C01D9"/>
    <w:multiLevelType w:val="hybridMultilevel"/>
    <w:tmpl w:val="8CA63CC4"/>
    <w:lvl w:ilvl="0" w:tplc="B0286CCA">
      <w:start w:val="1"/>
      <w:numFmt w:val="upperRoman"/>
      <w:pStyle w:val="a1"/>
      <w:lvlText w:val="%1."/>
      <w:lvlJc w:val="left"/>
      <w:pPr>
        <w:ind w:left="786" w:hanging="360"/>
      </w:pPr>
      <w:rPr>
        <w:rFonts w:hint="default"/>
        <w:b/>
        <w:i w:val="0"/>
      </w:rPr>
    </w:lvl>
    <w:lvl w:ilvl="1" w:tplc="0402000F">
      <w:start w:val="1"/>
      <w:numFmt w:val="decimal"/>
      <w:lvlText w:val="%2."/>
      <w:lvlJc w:val="left"/>
      <w:pPr>
        <w:ind w:left="786"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73F253FD"/>
    <w:multiLevelType w:val="hybridMultilevel"/>
    <w:tmpl w:val="916423FA"/>
    <w:lvl w:ilvl="0" w:tplc="0402000F">
      <w:start w:val="1"/>
      <w:numFmt w:val="decimal"/>
      <w:lvlText w:val="%1."/>
      <w:lvlJc w:val="left"/>
      <w:pPr>
        <w:ind w:left="1429" w:hanging="360"/>
      </w:pPr>
      <w:rPr>
        <w:rFonts w:cs="Times New Roman"/>
      </w:rPr>
    </w:lvl>
    <w:lvl w:ilvl="1" w:tplc="04020019">
      <w:start w:val="1"/>
      <w:numFmt w:val="lowerLetter"/>
      <w:lvlText w:val="%2."/>
      <w:lvlJc w:val="left"/>
      <w:pPr>
        <w:ind w:left="2149" w:hanging="360"/>
      </w:pPr>
      <w:rPr>
        <w:rFonts w:cs="Times New Roman"/>
      </w:rPr>
    </w:lvl>
    <w:lvl w:ilvl="2" w:tplc="0402001B">
      <w:start w:val="1"/>
      <w:numFmt w:val="lowerRoman"/>
      <w:lvlText w:val="%3."/>
      <w:lvlJc w:val="right"/>
      <w:pPr>
        <w:ind w:left="2869" w:hanging="180"/>
      </w:pPr>
      <w:rPr>
        <w:rFonts w:cs="Times New Roman"/>
      </w:rPr>
    </w:lvl>
    <w:lvl w:ilvl="3" w:tplc="0402000F">
      <w:start w:val="1"/>
      <w:numFmt w:val="decimal"/>
      <w:lvlText w:val="%4."/>
      <w:lvlJc w:val="left"/>
      <w:pPr>
        <w:ind w:left="3589" w:hanging="360"/>
      </w:pPr>
      <w:rPr>
        <w:rFonts w:cs="Times New Roman"/>
      </w:rPr>
    </w:lvl>
    <w:lvl w:ilvl="4" w:tplc="04020019">
      <w:start w:val="1"/>
      <w:numFmt w:val="lowerLetter"/>
      <w:lvlText w:val="%5."/>
      <w:lvlJc w:val="left"/>
      <w:pPr>
        <w:ind w:left="4309" w:hanging="360"/>
      </w:pPr>
      <w:rPr>
        <w:rFonts w:cs="Times New Roman"/>
      </w:rPr>
    </w:lvl>
    <w:lvl w:ilvl="5" w:tplc="0402001B">
      <w:start w:val="1"/>
      <w:numFmt w:val="lowerRoman"/>
      <w:lvlText w:val="%6."/>
      <w:lvlJc w:val="right"/>
      <w:pPr>
        <w:ind w:left="5029" w:hanging="180"/>
      </w:pPr>
      <w:rPr>
        <w:rFonts w:cs="Times New Roman"/>
      </w:rPr>
    </w:lvl>
    <w:lvl w:ilvl="6" w:tplc="0402000F">
      <w:start w:val="1"/>
      <w:numFmt w:val="decimal"/>
      <w:lvlText w:val="%7."/>
      <w:lvlJc w:val="left"/>
      <w:pPr>
        <w:ind w:left="5749" w:hanging="360"/>
      </w:pPr>
      <w:rPr>
        <w:rFonts w:cs="Times New Roman"/>
      </w:rPr>
    </w:lvl>
    <w:lvl w:ilvl="7" w:tplc="04020019">
      <w:start w:val="1"/>
      <w:numFmt w:val="lowerLetter"/>
      <w:lvlText w:val="%8."/>
      <w:lvlJc w:val="left"/>
      <w:pPr>
        <w:ind w:left="6469" w:hanging="360"/>
      </w:pPr>
      <w:rPr>
        <w:rFonts w:cs="Times New Roman"/>
      </w:rPr>
    </w:lvl>
    <w:lvl w:ilvl="8" w:tplc="0402001B">
      <w:start w:val="1"/>
      <w:numFmt w:val="lowerRoman"/>
      <w:lvlText w:val="%9."/>
      <w:lvlJc w:val="right"/>
      <w:pPr>
        <w:ind w:left="7189" w:hanging="180"/>
      </w:pPr>
      <w:rPr>
        <w:rFonts w:cs="Times New Roman"/>
      </w:rPr>
    </w:lvl>
  </w:abstractNum>
  <w:abstractNum w:abstractNumId="12" w15:restartNumberingAfterBreak="0">
    <w:nsid w:val="7F5062AE"/>
    <w:multiLevelType w:val="hybridMultilevel"/>
    <w:tmpl w:val="FB241F00"/>
    <w:lvl w:ilvl="0" w:tplc="C7106170">
      <w:start w:val="1"/>
      <w:numFmt w:val="bullet"/>
      <w:lvlText w:val=""/>
      <w:lvlJc w:val="left"/>
      <w:pPr>
        <w:tabs>
          <w:tab w:val="num" w:pos="700"/>
        </w:tabs>
        <w:ind w:left="720" w:hanging="360"/>
      </w:pPr>
      <w:rPr>
        <w:rFonts w:ascii="Symbol" w:hAnsi="Symbol" w:cs="Symbol"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cs="Wingdings" w:hint="default"/>
      </w:rPr>
    </w:lvl>
    <w:lvl w:ilvl="3" w:tplc="04020001">
      <w:start w:val="1"/>
      <w:numFmt w:val="bullet"/>
      <w:lvlText w:val=""/>
      <w:lvlJc w:val="left"/>
      <w:pPr>
        <w:tabs>
          <w:tab w:val="num" w:pos="2880"/>
        </w:tabs>
        <w:ind w:left="2880" w:hanging="360"/>
      </w:pPr>
      <w:rPr>
        <w:rFonts w:ascii="Symbol" w:hAnsi="Symbol" w:cs="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cs="Wingdings" w:hint="default"/>
      </w:rPr>
    </w:lvl>
    <w:lvl w:ilvl="6" w:tplc="04020001">
      <w:start w:val="1"/>
      <w:numFmt w:val="bullet"/>
      <w:lvlText w:val=""/>
      <w:lvlJc w:val="left"/>
      <w:pPr>
        <w:tabs>
          <w:tab w:val="num" w:pos="5040"/>
        </w:tabs>
        <w:ind w:left="5040" w:hanging="360"/>
      </w:pPr>
      <w:rPr>
        <w:rFonts w:ascii="Symbol" w:hAnsi="Symbol" w:cs="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cs="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9"/>
  </w:num>
  <w:num w:numId="4">
    <w:abstractNumId w:val="7"/>
    <w:lvlOverride w:ilvl="0">
      <w:startOverride w:val="1"/>
    </w:lvlOverride>
  </w:num>
  <w:num w:numId="5">
    <w:abstractNumId w:val="6"/>
    <w:lvlOverride w:ilvl="0">
      <w:startOverride w:val="1"/>
    </w:lvlOverride>
  </w:num>
  <w:num w:numId="6">
    <w:abstractNumId w:val="3"/>
  </w:num>
  <w:num w:numId="7">
    <w:abstractNumId w:val="5"/>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2"/>
  </w:num>
  <w:num w:numId="11">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F7C"/>
    <w:rsid w:val="0000124E"/>
    <w:rsid w:val="00005615"/>
    <w:rsid w:val="00005753"/>
    <w:rsid w:val="00027E87"/>
    <w:rsid w:val="000349DF"/>
    <w:rsid w:val="0004190F"/>
    <w:rsid w:val="000450C9"/>
    <w:rsid w:val="000466AC"/>
    <w:rsid w:val="00046E23"/>
    <w:rsid w:val="00052662"/>
    <w:rsid w:val="0005266F"/>
    <w:rsid w:val="000532D5"/>
    <w:rsid w:val="00065B72"/>
    <w:rsid w:val="00067B25"/>
    <w:rsid w:val="00070B7A"/>
    <w:rsid w:val="000818C9"/>
    <w:rsid w:val="000830C0"/>
    <w:rsid w:val="0008561E"/>
    <w:rsid w:val="000965C0"/>
    <w:rsid w:val="000B3FD5"/>
    <w:rsid w:val="000C48A1"/>
    <w:rsid w:val="000C7195"/>
    <w:rsid w:val="000C7E9D"/>
    <w:rsid w:val="000D3471"/>
    <w:rsid w:val="000D6C50"/>
    <w:rsid w:val="000D7927"/>
    <w:rsid w:val="000E2BC9"/>
    <w:rsid w:val="000E33C6"/>
    <w:rsid w:val="000E5E60"/>
    <w:rsid w:val="000E724D"/>
    <w:rsid w:val="000E782B"/>
    <w:rsid w:val="000F3959"/>
    <w:rsid w:val="000F48A1"/>
    <w:rsid w:val="000F4AB3"/>
    <w:rsid w:val="00105861"/>
    <w:rsid w:val="001100EC"/>
    <w:rsid w:val="00110339"/>
    <w:rsid w:val="00141A2C"/>
    <w:rsid w:val="0015261E"/>
    <w:rsid w:val="00156637"/>
    <w:rsid w:val="0016067B"/>
    <w:rsid w:val="00161822"/>
    <w:rsid w:val="00167078"/>
    <w:rsid w:val="00170BDA"/>
    <w:rsid w:val="00176837"/>
    <w:rsid w:val="00185236"/>
    <w:rsid w:val="0018580B"/>
    <w:rsid w:val="001941AC"/>
    <w:rsid w:val="001A5B15"/>
    <w:rsid w:val="001B12F5"/>
    <w:rsid w:val="001B27AF"/>
    <w:rsid w:val="001C0999"/>
    <w:rsid w:val="001C580B"/>
    <w:rsid w:val="001D04D4"/>
    <w:rsid w:val="001E416F"/>
    <w:rsid w:val="001E448B"/>
    <w:rsid w:val="001E4ABE"/>
    <w:rsid w:val="001F18DC"/>
    <w:rsid w:val="001F2081"/>
    <w:rsid w:val="001F5C6E"/>
    <w:rsid w:val="00201489"/>
    <w:rsid w:val="00202B1D"/>
    <w:rsid w:val="00204565"/>
    <w:rsid w:val="00212015"/>
    <w:rsid w:val="002133D2"/>
    <w:rsid w:val="00222A88"/>
    <w:rsid w:val="00223E22"/>
    <w:rsid w:val="00224A9A"/>
    <w:rsid w:val="00237B3D"/>
    <w:rsid w:val="00240FB1"/>
    <w:rsid w:val="00245F1D"/>
    <w:rsid w:val="00246A2A"/>
    <w:rsid w:val="002520FE"/>
    <w:rsid w:val="00254A91"/>
    <w:rsid w:val="00261EE0"/>
    <w:rsid w:val="00262F07"/>
    <w:rsid w:val="00274B8B"/>
    <w:rsid w:val="00276E6F"/>
    <w:rsid w:val="00280C6B"/>
    <w:rsid w:val="00282772"/>
    <w:rsid w:val="0028628A"/>
    <w:rsid w:val="0029004E"/>
    <w:rsid w:val="00294BFE"/>
    <w:rsid w:val="002A0B1D"/>
    <w:rsid w:val="002B1B0E"/>
    <w:rsid w:val="002B3224"/>
    <w:rsid w:val="002B7507"/>
    <w:rsid w:val="002B7525"/>
    <w:rsid w:val="002C6B7E"/>
    <w:rsid w:val="002C747B"/>
    <w:rsid w:val="002D15E0"/>
    <w:rsid w:val="002D6844"/>
    <w:rsid w:val="00301D71"/>
    <w:rsid w:val="003130C5"/>
    <w:rsid w:val="00317F3C"/>
    <w:rsid w:val="003235D1"/>
    <w:rsid w:val="00327A40"/>
    <w:rsid w:val="00330303"/>
    <w:rsid w:val="00330A75"/>
    <w:rsid w:val="00333B05"/>
    <w:rsid w:val="00334D1E"/>
    <w:rsid w:val="003514C2"/>
    <w:rsid w:val="00354A94"/>
    <w:rsid w:val="00361915"/>
    <w:rsid w:val="003645FF"/>
    <w:rsid w:val="003663A4"/>
    <w:rsid w:val="00371452"/>
    <w:rsid w:val="00377497"/>
    <w:rsid w:val="00380AC0"/>
    <w:rsid w:val="00383E33"/>
    <w:rsid w:val="00393C85"/>
    <w:rsid w:val="00393F3B"/>
    <w:rsid w:val="003A4701"/>
    <w:rsid w:val="003B079F"/>
    <w:rsid w:val="003B458A"/>
    <w:rsid w:val="003C3823"/>
    <w:rsid w:val="003C690C"/>
    <w:rsid w:val="003C7338"/>
    <w:rsid w:val="003D15D6"/>
    <w:rsid w:val="003D2BF5"/>
    <w:rsid w:val="003D4C51"/>
    <w:rsid w:val="003E05B6"/>
    <w:rsid w:val="003E1044"/>
    <w:rsid w:val="003E3FFB"/>
    <w:rsid w:val="003E4659"/>
    <w:rsid w:val="003E536E"/>
    <w:rsid w:val="003F1212"/>
    <w:rsid w:val="003F5454"/>
    <w:rsid w:val="003F5F74"/>
    <w:rsid w:val="00402B9B"/>
    <w:rsid w:val="00404607"/>
    <w:rsid w:val="00420DA3"/>
    <w:rsid w:val="004216CC"/>
    <w:rsid w:val="004216D9"/>
    <w:rsid w:val="00425E4E"/>
    <w:rsid w:val="00434F69"/>
    <w:rsid w:val="00440FCE"/>
    <w:rsid w:val="00460534"/>
    <w:rsid w:val="00460E54"/>
    <w:rsid w:val="00461518"/>
    <w:rsid w:val="00463287"/>
    <w:rsid w:val="00477B4A"/>
    <w:rsid w:val="00481111"/>
    <w:rsid w:val="004819D0"/>
    <w:rsid w:val="004843A8"/>
    <w:rsid w:val="004A479A"/>
    <w:rsid w:val="004B4EA0"/>
    <w:rsid w:val="004C0802"/>
    <w:rsid w:val="004C32DE"/>
    <w:rsid w:val="004C36D2"/>
    <w:rsid w:val="004D4693"/>
    <w:rsid w:val="004D7FF6"/>
    <w:rsid w:val="004E2CFC"/>
    <w:rsid w:val="004E5D89"/>
    <w:rsid w:val="004F1977"/>
    <w:rsid w:val="00504570"/>
    <w:rsid w:val="00507066"/>
    <w:rsid w:val="005075E7"/>
    <w:rsid w:val="00510D32"/>
    <w:rsid w:val="005115BA"/>
    <w:rsid w:val="00513078"/>
    <w:rsid w:val="00514C6C"/>
    <w:rsid w:val="00517F36"/>
    <w:rsid w:val="005236C1"/>
    <w:rsid w:val="00527101"/>
    <w:rsid w:val="00531D97"/>
    <w:rsid w:val="00532F97"/>
    <w:rsid w:val="00534D3E"/>
    <w:rsid w:val="00535347"/>
    <w:rsid w:val="0053726F"/>
    <w:rsid w:val="005419B6"/>
    <w:rsid w:val="005431B7"/>
    <w:rsid w:val="005456D0"/>
    <w:rsid w:val="00551B02"/>
    <w:rsid w:val="0055393D"/>
    <w:rsid w:val="00554FBE"/>
    <w:rsid w:val="00564DA4"/>
    <w:rsid w:val="0057611A"/>
    <w:rsid w:val="00580FE2"/>
    <w:rsid w:val="00581CB9"/>
    <w:rsid w:val="0058559B"/>
    <w:rsid w:val="00594B0D"/>
    <w:rsid w:val="00594D58"/>
    <w:rsid w:val="005A1E06"/>
    <w:rsid w:val="005A34F8"/>
    <w:rsid w:val="005B418B"/>
    <w:rsid w:val="005C7A08"/>
    <w:rsid w:val="005D33AE"/>
    <w:rsid w:val="005D41B6"/>
    <w:rsid w:val="005D6D31"/>
    <w:rsid w:val="005D6E35"/>
    <w:rsid w:val="005E1096"/>
    <w:rsid w:val="005E4394"/>
    <w:rsid w:val="005E48EC"/>
    <w:rsid w:val="005F63BC"/>
    <w:rsid w:val="005F69FA"/>
    <w:rsid w:val="00607549"/>
    <w:rsid w:val="00610853"/>
    <w:rsid w:val="00623BA7"/>
    <w:rsid w:val="00626BEA"/>
    <w:rsid w:val="00635384"/>
    <w:rsid w:val="00636717"/>
    <w:rsid w:val="00637FE5"/>
    <w:rsid w:val="0064122B"/>
    <w:rsid w:val="00641892"/>
    <w:rsid w:val="006422F9"/>
    <w:rsid w:val="00643945"/>
    <w:rsid w:val="00650521"/>
    <w:rsid w:val="006551B9"/>
    <w:rsid w:val="006643B6"/>
    <w:rsid w:val="00682845"/>
    <w:rsid w:val="00686C6C"/>
    <w:rsid w:val="00694253"/>
    <w:rsid w:val="006B1C1B"/>
    <w:rsid w:val="006C32A3"/>
    <w:rsid w:val="006C4A26"/>
    <w:rsid w:val="006C5B3E"/>
    <w:rsid w:val="006D2061"/>
    <w:rsid w:val="006D5902"/>
    <w:rsid w:val="006D5B31"/>
    <w:rsid w:val="006E1338"/>
    <w:rsid w:val="006E24F2"/>
    <w:rsid w:val="006E2979"/>
    <w:rsid w:val="006E3307"/>
    <w:rsid w:val="006E378D"/>
    <w:rsid w:val="006F1B3A"/>
    <w:rsid w:val="00700B84"/>
    <w:rsid w:val="00702843"/>
    <w:rsid w:val="0070743D"/>
    <w:rsid w:val="00714FC7"/>
    <w:rsid w:val="007155BB"/>
    <w:rsid w:val="00723EAE"/>
    <w:rsid w:val="0073616F"/>
    <w:rsid w:val="00736718"/>
    <w:rsid w:val="00751F94"/>
    <w:rsid w:val="00755A5C"/>
    <w:rsid w:val="00764E0D"/>
    <w:rsid w:val="007662BA"/>
    <w:rsid w:val="00770E1D"/>
    <w:rsid w:val="007748E9"/>
    <w:rsid w:val="00794508"/>
    <w:rsid w:val="0079778B"/>
    <w:rsid w:val="00797A9C"/>
    <w:rsid w:val="007A04F7"/>
    <w:rsid w:val="007A2870"/>
    <w:rsid w:val="007A46F9"/>
    <w:rsid w:val="007A738D"/>
    <w:rsid w:val="007A76ED"/>
    <w:rsid w:val="007B1DCD"/>
    <w:rsid w:val="007B2AC6"/>
    <w:rsid w:val="007C0E93"/>
    <w:rsid w:val="007C5C92"/>
    <w:rsid w:val="007C78D7"/>
    <w:rsid w:val="007D6BC3"/>
    <w:rsid w:val="007E0952"/>
    <w:rsid w:val="007E1FFB"/>
    <w:rsid w:val="007E61DE"/>
    <w:rsid w:val="007F5792"/>
    <w:rsid w:val="007F7586"/>
    <w:rsid w:val="00802DF8"/>
    <w:rsid w:val="00805A1B"/>
    <w:rsid w:val="00813CDA"/>
    <w:rsid w:val="008144E6"/>
    <w:rsid w:val="008156A6"/>
    <w:rsid w:val="008255B7"/>
    <w:rsid w:val="00826880"/>
    <w:rsid w:val="008272EF"/>
    <w:rsid w:val="0083443E"/>
    <w:rsid w:val="00835640"/>
    <w:rsid w:val="00840155"/>
    <w:rsid w:val="00841D4A"/>
    <w:rsid w:val="00855E8A"/>
    <w:rsid w:val="00863804"/>
    <w:rsid w:val="00866ABE"/>
    <w:rsid w:val="00873291"/>
    <w:rsid w:val="0087446C"/>
    <w:rsid w:val="00874936"/>
    <w:rsid w:val="00875E60"/>
    <w:rsid w:val="00884A59"/>
    <w:rsid w:val="008A0276"/>
    <w:rsid w:val="008A3FD9"/>
    <w:rsid w:val="008A5AEB"/>
    <w:rsid w:val="008B16A0"/>
    <w:rsid w:val="008B1F25"/>
    <w:rsid w:val="008C1D40"/>
    <w:rsid w:val="008C3156"/>
    <w:rsid w:val="008C5403"/>
    <w:rsid w:val="008D2A61"/>
    <w:rsid w:val="008E0EB3"/>
    <w:rsid w:val="008E5277"/>
    <w:rsid w:val="008E7576"/>
    <w:rsid w:val="008E79D0"/>
    <w:rsid w:val="008F0CC7"/>
    <w:rsid w:val="00923A54"/>
    <w:rsid w:val="0093143B"/>
    <w:rsid w:val="009424AF"/>
    <w:rsid w:val="009602D1"/>
    <w:rsid w:val="0097185B"/>
    <w:rsid w:val="009751A1"/>
    <w:rsid w:val="00976A7D"/>
    <w:rsid w:val="0098365D"/>
    <w:rsid w:val="00983BB6"/>
    <w:rsid w:val="00993CF0"/>
    <w:rsid w:val="009956FF"/>
    <w:rsid w:val="009A0FDD"/>
    <w:rsid w:val="009A501E"/>
    <w:rsid w:val="009B1A36"/>
    <w:rsid w:val="009B275A"/>
    <w:rsid w:val="009B461C"/>
    <w:rsid w:val="009C59AA"/>
    <w:rsid w:val="009C6DF2"/>
    <w:rsid w:val="009E1FF4"/>
    <w:rsid w:val="009E5003"/>
    <w:rsid w:val="009E5B36"/>
    <w:rsid w:val="009F46BE"/>
    <w:rsid w:val="00A234DF"/>
    <w:rsid w:val="00A27980"/>
    <w:rsid w:val="00A30443"/>
    <w:rsid w:val="00A32783"/>
    <w:rsid w:val="00A32CB3"/>
    <w:rsid w:val="00A32F53"/>
    <w:rsid w:val="00A34010"/>
    <w:rsid w:val="00A40FA1"/>
    <w:rsid w:val="00A43B6E"/>
    <w:rsid w:val="00A442AD"/>
    <w:rsid w:val="00A61F82"/>
    <w:rsid w:val="00A62C10"/>
    <w:rsid w:val="00A62F43"/>
    <w:rsid w:val="00A62F8F"/>
    <w:rsid w:val="00A632F8"/>
    <w:rsid w:val="00A66670"/>
    <w:rsid w:val="00A667FF"/>
    <w:rsid w:val="00A7108D"/>
    <w:rsid w:val="00A734AD"/>
    <w:rsid w:val="00A77680"/>
    <w:rsid w:val="00A8654D"/>
    <w:rsid w:val="00A96227"/>
    <w:rsid w:val="00A96B27"/>
    <w:rsid w:val="00AA1D66"/>
    <w:rsid w:val="00AA302D"/>
    <w:rsid w:val="00AB18C8"/>
    <w:rsid w:val="00AB2C24"/>
    <w:rsid w:val="00AC204A"/>
    <w:rsid w:val="00AC309C"/>
    <w:rsid w:val="00AC3BA6"/>
    <w:rsid w:val="00AD00B2"/>
    <w:rsid w:val="00AD2ADF"/>
    <w:rsid w:val="00AE0F4C"/>
    <w:rsid w:val="00AE6E81"/>
    <w:rsid w:val="00AF579A"/>
    <w:rsid w:val="00B01757"/>
    <w:rsid w:val="00B01DE7"/>
    <w:rsid w:val="00B05E28"/>
    <w:rsid w:val="00B12BFC"/>
    <w:rsid w:val="00B172D6"/>
    <w:rsid w:val="00B25AA8"/>
    <w:rsid w:val="00B357C5"/>
    <w:rsid w:val="00B4612D"/>
    <w:rsid w:val="00B57BAB"/>
    <w:rsid w:val="00B6613B"/>
    <w:rsid w:val="00B663AC"/>
    <w:rsid w:val="00B70CB8"/>
    <w:rsid w:val="00B740A8"/>
    <w:rsid w:val="00B75CE1"/>
    <w:rsid w:val="00B75ECE"/>
    <w:rsid w:val="00B76BCC"/>
    <w:rsid w:val="00B771DD"/>
    <w:rsid w:val="00B833B5"/>
    <w:rsid w:val="00B97836"/>
    <w:rsid w:val="00BA4EB8"/>
    <w:rsid w:val="00BB314B"/>
    <w:rsid w:val="00BB392B"/>
    <w:rsid w:val="00BC2E0F"/>
    <w:rsid w:val="00BC3F47"/>
    <w:rsid w:val="00BD0FC3"/>
    <w:rsid w:val="00BE4250"/>
    <w:rsid w:val="00BE4841"/>
    <w:rsid w:val="00BE4A89"/>
    <w:rsid w:val="00BE6CB7"/>
    <w:rsid w:val="00C005C8"/>
    <w:rsid w:val="00C05292"/>
    <w:rsid w:val="00C05F2F"/>
    <w:rsid w:val="00C13A10"/>
    <w:rsid w:val="00C13BFB"/>
    <w:rsid w:val="00C213C8"/>
    <w:rsid w:val="00C262A0"/>
    <w:rsid w:val="00C268E3"/>
    <w:rsid w:val="00C35057"/>
    <w:rsid w:val="00C3633B"/>
    <w:rsid w:val="00C421BD"/>
    <w:rsid w:val="00C4364E"/>
    <w:rsid w:val="00C51477"/>
    <w:rsid w:val="00C5257A"/>
    <w:rsid w:val="00C53C72"/>
    <w:rsid w:val="00C569B5"/>
    <w:rsid w:val="00C56E6C"/>
    <w:rsid w:val="00C651C4"/>
    <w:rsid w:val="00C707CC"/>
    <w:rsid w:val="00C83278"/>
    <w:rsid w:val="00C85180"/>
    <w:rsid w:val="00C901B9"/>
    <w:rsid w:val="00C90C87"/>
    <w:rsid w:val="00C92FFD"/>
    <w:rsid w:val="00C95AA9"/>
    <w:rsid w:val="00C96F2C"/>
    <w:rsid w:val="00CA0FA8"/>
    <w:rsid w:val="00CA1059"/>
    <w:rsid w:val="00CA4FCC"/>
    <w:rsid w:val="00CA5392"/>
    <w:rsid w:val="00CB03D1"/>
    <w:rsid w:val="00CB74B0"/>
    <w:rsid w:val="00CC1C31"/>
    <w:rsid w:val="00CC28A3"/>
    <w:rsid w:val="00CD5BB6"/>
    <w:rsid w:val="00CE1F90"/>
    <w:rsid w:val="00CE2AFB"/>
    <w:rsid w:val="00CE39D2"/>
    <w:rsid w:val="00CF284F"/>
    <w:rsid w:val="00CF3F7C"/>
    <w:rsid w:val="00CF4871"/>
    <w:rsid w:val="00D0336E"/>
    <w:rsid w:val="00D051C5"/>
    <w:rsid w:val="00D06D32"/>
    <w:rsid w:val="00D10241"/>
    <w:rsid w:val="00D156D2"/>
    <w:rsid w:val="00D215C1"/>
    <w:rsid w:val="00D271C5"/>
    <w:rsid w:val="00D33FAA"/>
    <w:rsid w:val="00D37AD3"/>
    <w:rsid w:val="00D41ECC"/>
    <w:rsid w:val="00D43899"/>
    <w:rsid w:val="00D43A30"/>
    <w:rsid w:val="00D4428F"/>
    <w:rsid w:val="00D500F0"/>
    <w:rsid w:val="00D50E76"/>
    <w:rsid w:val="00D529BC"/>
    <w:rsid w:val="00D616E2"/>
    <w:rsid w:val="00D67E1B"/>
    <w:rsid w:val="00D738F4"/>
    <w:rsid w:val="00D8700A"/>
    <w:rsid w:val="00D90316"/>
    <w:rsid w:val="00D94953"/>
    <w:rsid w:val="00DB0B80"/>
    <w:rsid w:val="00DB758E"/>
    <w:rsid w:val="00DC6B87"/>
    <w:rsid w:val="00DC72A5"/>
    <w:rsid w:val="00DD235C"/>
    <w:rsid w:val="00DD368E"/>
    <w:rsid w:val="00DD4369"/>
    <w:rsid w:val="00DD6C3D"/>
    <w:rsid w:val="00DE2062"/>
    <w:rsid w:val="00DE599E"/>
    <w:rsid w:val="00DF1748"/>
    <w:rsid w:val="00DF423A"/>
    <w:rsid w:val="00DF4DE9"/>
    <w:rsid w:val="00E0721C"/>
    <w:rsid w:val="00E100B8"/>
    <w:rsid w:val="00E10FFC"/>
    <w:rsid w:val="00E11FA7"/>
    <w:rsid w:val="00E130CB"/>
    <w:rsid w:val="00E26C43"/>
    <w:rsid w:val="00E27DE8"/>
    <w:rsid w:val="00E41F76"/>
    <w:rsid w:val="00E468FE"/>
    <w:rsid w:val="00E47653"/>
    <w:rsid w:val="00E60BF9"/>
    <w:rsid w:val="00E61476"/>
    <w:rsid w:val="00E673E5"/>
    <w:rsid w:val="00E7326E"/>
    <w:rsid w:val="00E80687"/>
    <w:rsid w:val="00E87D58"/>
    <w:rsid w:val="00E90FF1"/>
    <w:rsid w:val="00E93465"/>
    <w:rsid w:val="00E94718"/>
    <w:rsid w:val="00EA14F2"/>
    <w:rsid w:val="00ED59CF"/>
    <w:rsid w:val="00ED64EE"/>
    <w:rsid w:val="00ED6AB9"/>
    <w:rsid w:val="00EE4339"/>
    <w:rsid w:val="00EE6612"/>
    <w:rsid w:val="00EF291E"/>
    <w:rsid w:val="00EF30F7"/>
    <w:rsid w:val="00EF42D3"/>
    <w:rsid w:val="00EF4B0E"/>
    <w:rsid w:val="00F02CDD"/>
    <w:rsid w:val="00F062EC"/>
    <w:rsid w:val="00F14406"/>
    <w:rsid w:val="00F2292E"/>
    <w:rsid w:val="00F25364"/>
    <w:rsid w:val="00F425EB"/>
    <w:rsid w:val="00F43E5F"/>
    <w:rsid w:val="00F5055E"/>
    <w:rsid w:val="00F516DE"/>
    <w:rsid w:val="00F623D6"/>
    <w:rsid w:val="00F6352E"/>
    <w:rsid w:val="00F657D7"/>
    <w:rsid w:val="00F7241B"/>
    <w:rsid w:val="00F73B9E"/>
    <w:rsid w:val="00F818F9"/>
    <w:rsid w:val="00F82196"/>
    <w:rsid w:val="00F84A05"/>
    <w:rsid w:val="00F85AA9"/>
    <w:rsid w:val="00F87139"/>
    <w:rsid w:val="00F90A1A"/>
    <w:rsid w:val="00F95B76"/>
    <w:rsid w:val="00FB035E"/>
    <w:rsid w:val="00FB081F"/>
    <w:rsid w:val="00FB37DD"/>
    <w:rsid w:val="00FB64B9"/>
    <w:rsid w:val="00FB7671"/>
    <w:rsid w:val="00FC137F"/>
    <w:rsid w:val="00FC15D0"/>
    <w:rsid w:val="00FC321E"/>
    <w:rsid w:val="00FC37A9"/>
    <w:rsid w:val="00FC62F7"/>
    <w:rsid w:val="00FD7798"/>
    <w:rsid w:val="00FE5F65"/>
    <w:rsid w:val="00FE7F65"/>
    <w:rsid w:val="00FF364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0E39CC"/>
  <w15:docId w15:val="{1454820A-BEEC-4903-9204-E4373FF2A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3F7C"/>
    <w:pPr>
      <w:suppressAutoHyphens/>
      <w:spacing w:after="0" w:line="100" w:lineRule="atLeast"/>
    </w:pPr>
    <w:rPr>
      <w:rFonts w:ascii="Times New Roman" w:eastAsia="Times New Roman" w:hAnsi="Times New Roman" w:cs="Times New Roman"/>
      <w:sz w:val="24"/>
      <w:szCs w:val="24"/>
      <w:lang w:eastAsia="ar-SA"/>
    </w:rPr>
  </w:style>
  <w:style w:type="paragraph" w:styleId="Heading1">
    <w:name w:val="heading 1"/>
    <w:basedOn w:val="Normal"/>
    <w:next w:val="BodyText"/>
    <w:link w:val="Heading1Char"/>
    <w:qFormat/>
    <w:rsid w:val="00CF3F7C"/>
    <w:pPr>
      <w:keepNext/>
      <w:numPr>
        <w:numId w:val="1"/>
      </w:numPr>
      <w:spacing w:before="240" w:after="60"/>
      <w:outlineLvl w:val="0"/>
    </w:pPr>
    <w:rPr>
      <w:rFonts w:ascii="Arial" w:hAnsi="Arial" w:cs="Arial"/>
      <w:b/>
      <w:bCs/>
      <w:kern w:val="2"/>
      <w:sz w:val="32"/>
      <w:szCs w:val="32"/>
      <w:lang w:val="en-AU"/>
    </w:rPr>
  </w:style>
  <w:style w:type="paragraph" w:styleId="Heading2">
    <w:name w:val="heading 2"/>
    <w:basedOn w:val="Normal"/>
    <w:next w:val="BodyText"/>
    <w:link w:val="Heading2Char"/>
    <w:unhideWhenUsed/>
    <w:qFormat/>
    <w:rsid w:val="00CF3F7C"/>
    <w:pPr>
      <w:keepNext/>
      <w:numPr>
        <w:ilvl w:val="1"/>
        <w:numId w:val="1"/>
      </w:numPr>
      <w:jc w:val="center"/>
      <w:outlineLvl w:val="1"/>
    </w:pPr>
    <w:rPr>
      <w:b/>
      <w:bCs/>
    </w:rPr>
  </w:style>
  <w:style w:type="paragraph" w:styleId="Heading3">
    <w:name w:val="heading 3"/>
    <w:basedOn w:val="Normal"/>
    <w:next w:val="BodyText"/>
    <w:link w:val="Heading3Char"/>
    <w:unhideWhenUsed/>
    <w:qFormat/>
    <w:rsid w:val="00CF3F7C"/>
    <w:pPr>
      <w:keepNext/>
      <w:numPr>
        <w:ilvl w:val="2"/>
        <w:numId w:val="1"/>
      </w:numPr>
      <w:spacing w:before="240" w:after="60"/>
      <w:outlineLvl w:val="2"/>
    </w:pPr>
    <w:rPr>
      <w:rFonts w:ascii="Arial" w:hAnsi="Arial" w:cs="Arial"/>
      <w:b/>
      <w:bCs/>
      <w:sz w:val="26"/>
      <w:szCs w:val="26"/>
      <w:lang w:val="en-AU"/>
    </w:rPr>
  </w:style>
  <w:style w:type="paragraph" w:styleId="Heading4">
    <w:name w:val="heading 4"/>
    <w:basedOn w:val="Normal"/>
    <w:next w:val="BodyText"/>
    <w:link w:val="Heading4Char"/>
    <w:unhideWhenUsed/>
    <w:qFormat/>
    <w:rsid w:val="00CF3F7C"/>
    <w:pPr>
      <w:keepNext/>
      <w:numPr>
        <w:ilvl w:val="3"/>
        <w:numId w:val="1"/>
      </w:numPr>
      <w:spacing w:before="240" w:after="60"/>
      <w:outlineLvl w:val="3"/>
    </w:pPr>
    <w:rPr>
      <w:b/>
      <w:bCs/>
      <w:sz w:val="28"/>
      <w:szCs w:val="28"/>
    </w:rPr>
  </w:style>
  <w:style w:type="paragraph" w:styleId="Heading5">
    <w:name w:val="heading 5"/>
    <w:basedOn w:val="Normal"/>
    <w:next w:val="BodyText"/>
    <w:link w:val="Heading5Char"/>
    <w:unhideWhenUsed/>
    <w:qFormat/>
    <w:rsid w:val="00CF3F7C"/>
    <w:pPr>
      <w:numPr>
        <w:ilvl w:val="4"/>
        <w:numId w:val="1"/>
      </w:numPr>
      <w:spacing w:before="240" w:after="60"/>
      <w:outlineLvl w:val="4"/>
    </w:pPr>
    <w:rPr>
      <w:b/>
      <w:bCs/>
      <w:i/>
      <w:iCs/>
      <w:sz w:val="26"/>
      <w:szCs w:val="26"/>
      <w:lang w:val="en-US"/>
    </w:rPr>
  </w:style>
  <w:style w:type="paragraph" w:styleId="Heading6">
    <w:name w:val="heading 6"/>
    <w:basedOn w:val="Normal"/>
    <w:next w:val="BodyText"/>
    <w:link w:val="Heading6Char"/>
    <w:semiHidden/>
    <w:unhideWhenUsed/>
    <w:qFormat/>
    <w:rsid w:val="00CF3F7C"/>
    <w:pPr>
      <w:numPr>
        <w:ilvl w:val="5"/>
        <w:numId w:val="1"/>
      </w:numPr>
      <w:spacing w:before="240" w:after="60"/>
      <w:outlineLvl w:val="5"/>
    </w:pPr>
    <w:rPr>
      <w:b/>
      <w:bCs/>
      <w:sz w:val="22"/>
      <w:szCs w:val="22"/>
      <w:lang w:val="en-GB"/>
    </w:rPr>
  </w:style>
  <w:style w:type="paragraph" w:styleId="Heading7">
    <w:name w:val="heading 7"/>
    <w:basedOn w:val="Normal"/>
    <w:next w:val="BodyText"/>
    <w:link w:val="Heading7Char"/>
    <w:semiHidden/>
    <w:unhideWhenUsed/>
    <w:qFormat/>
    <w:rsid w:val="00CF3F7C"/>
    <w:pPr>
      <w:numPr>
        <w:ilvl w:val="6"/>
        <w:numId w:val="1"/>
      </w:numPr>
      <w:spacing w:before="240" w:after="60"/>
      <w:outlineLvl w:val="6"/>
    </w:pPr>
    <w:rPr>
      <w:lang w:val="en-US"/>
    </w:rPr>
  </w:style>
  <w:style w:type="paragraph" w:styleId="Heading8">
    <w:name w:val="heading 8"/>
    <w:basedOn w:val="Normal"/>
    <w:next w:val="BodyText"/>
    <w:link w:val="Heading8Char"/>
    <w:semiHidden/>
    <w:unhideWhenUsed/>
    <w:qFormat/>
    <w:rsid w:val="00CF3F7C"/>
    <w:pPr>
      <w:numPr>
        <w:ilvl w:val="7"/>
        <w:numId w:val="1"/>
      </w:numPr>
      <w:spacing w:before="240" w:after="60"/>
      <w:outlineLvl w:val="7"/>
    </w:pPr>
    <w:rPr>
      <w:i/>
      <w:iCs/>
      <w:lang w:val="en-GB"/>
    </w:rPr>
  </w:style>
  <w:style w:type="paragraph" w:styleId="Heading9">
    <w:name w:val="heading 9"/>
    <w:basedOn w:val="Normal"/>
    <w:next w:val="BodyText"/>
    <w:link w:val="Heading9Char"/>
    <w:semiHidden/>
    <w:unhideWhenUsed/>
    <w:qFormat/>
    <w:rsid w:val="00CF3F7C"/>
    <w:pPr>
      <w:keepNext/>
      <w:numPr>
        <w:ilvl w:val="8"/>
        <w:numId w:val="1"/>
      </w:numPr>
      <w:jc w:val="center"/>
      <w:outlineLvl w:val="8"/>
    </w:pPr>
    <w:rPr>
      <w:b/>
      <w:sz w:val="36"/>
      <w:szCs w:val="2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F3F7C"/>
    <w:rPr>
      <w:rFonts w:ascii="Arial" w:eastAsia="Times New Roman" w:hAnsi="Arial" w:cs="Arial"/>
      <w:b/>
      <w:bCs/>
      <w:kern w:val="2"/>
      <w:sz w:val="32"/>
      <w:szCs w:val="32"/>
      <w:lang w:val="en-AU" w:eastAsia="ar-SA"/>
    </w:rPr>
  </w:style>
  <w:style w:type="character" w:customStyle="1" w:styleId="Heading2Char">
    <w:name w:val="Heading 2 Char"/>
    <w:basedOn w:val="DefaultParagraphFont"/>
    <w:link w:val="Heading2"/>
    <w:rsid w:val="00CF3F7C"/>
    <w:rPr>
      <w:rFonts w:ascii="Times New Roman" w:eastAsia="Times New Roman" w:hAnsi="Times New Roman" w:cs="Times New Roman"/>
      <w:b/>
      <w:bCs/>
      <w:sz w:val="24"/>
      <w:szCs w:val="24"/>
      <w:lang w:eastAsia="ar-SA"/>
    </w:rPr>
  </w:style>
  <w:style w:type="character" w:customStyle="1" w:styleId="Heading3Char">
    <w:name w:val="Heading 3 Char"/>
    <w:basedOn w:val="DefaultParagraphFont"/>
    <w:link w:val="Heading3"/>
    <w:rsid w:val="00CF3F7C"/>
    <w:rPr>
      <w:rFonts w:ascii="Arial" w:eastAsia="Times New Roman" w:hAnsi="Arial" w:cs="Arial"/>
      <w:b/>
      <w:bCs/>
      <w:sz w:val="26"/>
      <w:szCs w:val="26"/>
      <w:lang w:val="en-AU" w:eastAsia="ar-SA"/>
    </w:rPr>
  </w:style>
  <w:style w:type="character" w:customStyle="1" w:styleId="Heading4Char">
    <w:name w:val="Heading 4 Char"/>
    <w:basedOn w:val="DefaultParagraphFont"/>
    <w:link w:val="Heading4"/>
    <w:rsid w:val="00CF3F7C"/>
    <w:rPr>
      <w:rFonts w:ascii="Times New Roman" w:eastAsia="Times New Roman" w:hAnsi="Times New Roman" w:cs="Times New Roman"/>
      <w:b/>
      <w:bCs/>
      <w:sz w:val="28"/>
      <w:szCs w:val="28"/>
      <w:lang w:eastAsia="ar-SA"/>
    </w:rPr>
  </w:style>
  <w:style w:type="character" w:customStyle="1" w:styleId="Heading5Char">
    <w:name w:val="Heading 5 Char"/>
    <w:basedOn w:val="DefaultParagraphFont"/>
    <w:link w:val="Heading5"/>
    <w:rsid w:val="00CF3F7C"/>
    <w:rPr>
      <w:rFonts w:ascii="Times New Roman" w:eastAsia="Times New Roman" w:hAnsi="Times New Roman" w:cs="Times New Roman"/>
      <w:b/>
      <w:bCs/>
      <w:i/>
      <w:iCs/>
      <w:sz w:val="26"/>
      <w:szCs w:val="26"/>
      <w:lang w:val="en-US" w:eastAsia="ar-SA"/>
    </w:rPr>
  </w:style>
  <w:style w:type="character" w:customStyle="1" w:styleId="Heading6Char">
    <w:name w:val="Heading 6 Char"/>
    <w:basedOn w:val="DefaultParagraphFont"/>
    <w:link w:val="Heading6"/>
    <w:semiHidden/>
    <w:rsid w:val="00CF3F7C"/>
    <w:rPr>
      <w:rFonts w:ascii="Times New Roman" w:eastAsia="Times New Roman" w:hAnsi="Times New Roman" w:cs="Times New Roman"/>
      <w:b/>
      <w:bCs/>
      <w:lang w:val="en-GB" w:eastAsia="ar-SA"/>
    </w:rPr>
  </w:style>
  <w:style w:type="character" w:customStyle="1" w:styleId="Heading7Char">
    <w:name w:val="Heading 7 Char"/>
    <w:basedOn w:val="DefaultParagraphFont"/>
    <w:link w:val="Heading7"/>
    <w:semiHidden/>
    <w:rsid w:val="00CF3F7C"/>
    <w:rPr>
      <w:rFonts w:ascii="Times New Roman" w:eastAsia="Times New Roman" w:hAnsi="Times New Roman" w:cs="Times New Roman"/>
      <w:sz w:val="24"/>
      <w:szCs w:val="24"/>
      <w:lang w:val="en-US" w:eastAsia="ar-SA"/>
    </w:rPr>
  </w:style>
  <w:style w:type="character" w:customStyle="1" w:styleId="Heading8Char">
    <w:name w:val="Heading 8 Char"/>
    <w:basedOn w:val="DefaultParagraphFont"/>
    <w:link w:val="Heading8"/>
    <w:semiHidden/>
    <w:rsid w:val="00CF3F7C"/>
    <w:rPr>
      <w:rFonts w:ascii="Times New Roman" w:eastAsia="Times New Roman" w:hAnsi="Times New Roman" w:cs="Times New Roman"/>
      <w:i/>
      <w:iCs/>
      <w:sz w:val="24"/>
      <w:szCs w:val="24"/>
      <w:lang w:val="en-GB" w:eastAsia="ar-SA"/>
    </w:rPr>
  </w:style>
  <w:style w:type="character" w:customStyle="1" w:styleId="Heading9Char">
    <w:name w:val="Heading 9 Char"/>
    <w:basedOn w:val="DefaultParagraphFont"/>
    <w:link w:val="Heading9"/>
    <w:semiHidden/>
    <w:rsid w:val="00CF3F7C"/>
    <w:rPr>
      <w:rFonts w:ascii="Times New Roman" w:eastAsia="Times New Roman" w:hAnsi="Times New Roman" w:cs="Times New Roman"/>
      <w:b/>
      <w:sz w:val="36"/>
      <w:szCs w:val="20"/>
      <w:u w:val="single"/>
      <w:lang w:val="en-US" w:eastAsia="ar-SA"/>
    </w:rPr>
  </w:style>
  <w:style w:type="character" w:customStyle="1" w:styleId="ListParagraphChar">
    <w:name w:val="List Paragraph Char"/>
    <w:aliases w:val="Colorful List Accent 1 Char"/>
    <w:link w:val="ListParagraph"/>
    <w:locked/>
    <w:rsid w:val="00CF3F7C"/>
    <w:rPr>
      <w:sz w:val="24"/>
      <w:szCs w:val="24"/>
      <w:lang w:eastAsia="ar-SA"/>
    </w:rPr>
  </w:style>
  <w:style w:type="paragraph" w:styleId="ListParagraph">
    <w:name w:val="List Paragraph"/>
    <w:aliases w:val="Colorful List Accent 1"/>
    <w:basedOn w:val="Normal"/>
    <w:link w:val="ListParagraphChar"/>
    <w:qFormat/>
    <w:rsid w:val="00CF3F7C"/>
    <w:pPr>
      <w:ind w:left="720"/>
    </w:pPr>
    <w:rPr>
      <w:rFonts w:asciiTheme="minorHAnsi" w:eastAsiaTheme="minorHAnsi" w:hAnsiTheme="minorHAnsi" w:cstheme="minorBidi"/>
    </w:rPr>
  </w:style>
  <w:style w:type="paragraph" w:styleId="BodyText">
    <w:name w:val="Body Text"/>
    <w:basedOn w:val="Normal"/>
    <w:link w:val="BodyTextChar"/>
    <w:unhideWhenUsed/>
    <w:rsid w:val="00CF3F7C"/>
    <w:pPr>
      <w:spacing w:after="120"/>
    </w:pPr>
  </w:style>
  <w:style w:type="character" w:customStyle="1" w:styleId="BodyTextChar">
    <w:name w:val="Body Text Char"/>
    <w:basedOn w:val="DefaultParagraphFont"/>
    <w:link w:val="BodyText"/>
    <w:rsid w:val="00CF3F7C"/>
    <w:rPr>
      <w:rFonts w:ascii="Times New Roman" w:eastAsia="Times New Roman" w:hAnsi="Times New Roman" w:cs="Times New Roman"/>
      <w:sz w:val="24"/>
      <w:szCs w:val="24"/>
      <w:lang w:eastAsia="ar-SA"/>
    </w:rPr>
  </w:style>
  <w:style w:type="paragraph" w:styleId="BodyTextIndent">
    <w:name w:val="Body Text Indent"/>
    <w:basedOn w:val="Normal"/>
    <w:link w:val="BodyTextIndentChar"/>
    <w:uiPriority w:val="99"/>
    <w:unhideWhenUsed/>
    <w:rsid w:val="00CF3F7C"/>
    <w:pPr>
      <w:spacing w:after="120"/>
      <w:ind w:left="283"/>
    </w:pPr>
  </w:style>
  <w:style w:type="character" w:customStyle="1" w:styleId="BodyTextIndentChar">
    <w:name w:val="Body Text Indent Char"/>
    <w:basedOn w:val="DefaultParagraphFont"/>
    <w:link w:val="BodyTextIndent"/>
    <w:uiPriority w:val="99"/>
    <w:rsid w:val="00CF3F7C"/>
    <w:rPr>
      <w:rFonts w:ascii="Times New Roman" w:eastAsia="Times New Roman" w:hAnsi="Times New Roman" w:cs="Times New Roman"/>
      <w:sz w:val="24"/>
      <w:szCs w:val="24"/>
      <w:lang w:eastAsia="ar-SA"/>
    </w:rPr>
  </w:style>
  <w:style w:type="character" w:customStyle="1" w:styleId="samedocreference">
    <w:name w:val="samedocreference"/>
    <w:basedOn w:val="DefaultParagraphFont"/>
    <w:rsid w:val="00CF3F7C"/>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1"/>
    <w:uiPriority w:val="99"/>
    <w:unhideWhenUsed/>
    <w:rsid w:val="00CF3F7C"/>
    <w:rPr>
      <w:sz w:val="20"/>
      <w:szCs w:val="20"/>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uiPriority w:val="99"/>
    <w:rsid w:val="00CF3F7C"/>
    <w:rPr>
      <w:rFonts w:ascii="Times New Roman" w:eastAsia="Times New Roman" w:hAnsi="Times New Roman" w:cs="Times New Roman"/>
      <w:sz w:val="20"/>
      <w:szCs w:val="20"/>
      <w:lang w:eastAsia="ar-SA"/>
    </w:rPr>
  </w:style>
  <w:style w:type="character" w:customStyle="1" w:styleId="FootnoteTextChar1">
    <w:name w:val="Footnote Text Char1"/>
    <w:aliases w:val="Podrozdział Char1,stile 1 Char1,Footnote Char1,Footnote1 Char1,Footnote2 Char1,Footnote3 Char1,Footnote4 Char1,Footnote5 Char1,Footnote6 Char1,Footnote7 Char1,Footnote8 Char1,Footnote9 Char1,Footnote10 Char1,Footnote11 Char1"/>
    <w:link w:val="FootnoteText"/>
    <w:uiPriority w:val="99"/>
    <w:rsid w:val="00CF3F7C"/>
    <w:rPr>
      <w:rFonts w:ascii="Times New Roman" w:eastAsia="Times New Roman" w:hAnsi="Times New Roman" w:cs="Times New Roman"/>
      <w:sz w:val="20"/>
      <w:szCs w:val="20"/>
      <w:lang w:eastAsia="ar-SA"/>
    </w:rPr>
  </w:style>
  <w:style w:type="character" w:styleId="FootnoteReference">
    <w:name w:val="footnote reference"/>
    <w:aliases w:val="Footnote symbol,-E Fußnotenzeichen,Footnote Reference Superscript"/>
    <w:uiPriority w:val="99"/>
    <w:rsid w:val="00CF3F7C"/>
    <w:rPr>
      <w:rFonts w:ascii="Times New Roman" w:hAnsi="Times New Roman" w:cs="Times New Roman"/>
      <w:sz w:val="27"/>
      <w:vertAlign w:val="superscript"/>
      <w:lang w:val="en-US"/>
    </w:rPr>
  </w:style>
  <w:style w:type="character" w:customStyle="1" w:styleId="FontStyle17">
    <w:name w:val="Font Style17"/>
    <w:rsid w:val="00CF3F7C"/>
    <w:rPr>
      <w:rFonts w:ascii="Times New Roman" w:hAnsi="Times New Roman" w:cs="Times New Roman"/>
      <w:i/>
      <w:iCs/>
      <w:sz w:val="16"/>
      <w:szCs w:val="16"/>
    </w:rPr>
  </w:style>
  <w:style w:type="paragraph" w:styleId="NormalWeb">
    <w:name w:val="Normal (Web)"/>
    <w:basedOn w:val="Normal"/>
    <w:link w:val="NormalWebChar"/>
    <w:uiPriority w:val="99"/>
    <w:unhideWhenUsed/>
    <w:rsid w:val="00CF3F7C"/>
    <w:pPr>
      <w:suppressAutoHyphens w:val="0"/>
      <w:spacing w:line="240" w:lineRule="auto"/>
      <w:ind w:firstLine="990"/>
      <w:jc w:val="both"/>
    </w:pPr>
    <w:rPr>
      <w:color w:val="000000"/>
      <w:lang w:eastAsia="bg-BG"/>
    </w:rPr>
  </w:style>
  <w:style w:type="paragraph" w:customStyle="1" w:styleId="m">
    <w:name w:val="m"/>
    <w:basedOn w:val="Normal"/>
    <w:rsid w:val="00CF3F7C"/>
    <w:pPr>
      <w:suppressAutoHyphens w:val="0"/>
      <w:spacing w:line="240" w:lineRule="auto"/>
      <w:ind w:firstLine="990"/>
      <w:jc w:val="both"/>
    </w:pPr>
    <w:rPr>
      <w:color w:val="000000"/>
      <w:lang w:eastAsia="bg-BG"/>
    </w:rPr>
  </w:style>
  <w:style w:type="paragraph" w:styleId="Header">
    <w:name w:val="header"/>
    <w:aliases w:val=" Знак Знак Знак Знак, Знак Знак Знак Знак Знак"/>
    <w:basedOn w:val="Normal"/>
    <w:link w:val="HeaderChar"/>
    <w:uiPriority w:val="99"/>
    <w:unhideWhenUsed/>
    <w:rsid w:val="00CF3F7C"/>
    <w:pPr>
      <w:tabs>
        <w:tab w:val="center" w:pos="4536"/>
        <w:tab w:val="right" w:pos="9072"/>
      </w:tabs>
      <w:suppressAutoHyphens w:val="0"/>
      <w:spacing w:line="240" w:lineRule="auto"/>
    </w:pPr>
    <w:rPr>
      <w:lang w:eastAsia="bg-BG"/>
    </w:rPr>
  </w:style>
  <w:style w:type="character" w:customStyle="1" w:styleId="HeaderChar">
    <w:name w:val="Header Char"/>
    <w:aliases w:val=" Знак Знак Знак Знак Char, Знак Знак Знак Знак Знак Char"/>
    <w:basedOn w:val="DefaultParagraphFont"/>
    <w:link w:val="Header"/>
    <w:uiPriority w:val="99"/>
    <w:rsid w:val="00CF3F7C"/>
    <w:rPr>
      <w:rFonts w:ascii="Times New Roman" w:eastAsia="Times New Roman" w:hAnsi="Times New Roman" w:cs="Times New Roman"/>
      <w:sz w:val="24"/>
      <w:szCs w:val="24"/>
      <w:lang w:eastAsia="bg-BG"/>
    </w:rPr>
  </w:style>
  <w:style w:type="paragraph" w:styleId="Footer">
    <w:name w:val="footer"/>
    <w:basedOn w:val="Normal"/>
    <w:link w:val="FooterChar"/>
    <w:uiPriority w:val="99"/>
    <w:unhideWhenUsed/>
    <w:rsid w:val="00CF3F7C"/>
    <w:pPr>
      <w:tabs>
        <w:tab w:val="center" w:pos="4536"/>
        <w:tab w:val="right" w:pos="9072"/>
      </w:tabs>
      <w:suppressAutoHyphens w:val="0"/>
      <w:spacing w:line="240" w:lineRule="auto"/>
    </w:pPr>
    <w:rPr>
      <w:lang w:eastAsia="bg-BG"/>
    </w:rPr>
  </w:style>
  <w:style w:type="character" w:customStyle="1" w:styleId="FooterChar">
    <w:name w:val="Footer Char"/>
    <w:basedOn w:val="DefaultParagraphFont"/>
    <w:link w:val="Footer"/>
    <w:uiPriority w:val="99"/>
    <w:rsid w:val="00CF3F7C"/>
    <w:rPr>
      <w:rFonts w:ascii="Times New Roman" w:eastAsia="Times New Roman" w:hAnsi="Times New Roman" w:cs="Times New Roman"/>
      <w:sz w:val="24"/>
      <w:szCs w:val="24"/>
      <w:lang w:eastAsia="bg-BG"/>
    </w:rPr>
  </w:style>
  <w:style w:type="paragraph" w:styleId="BalloonText">
    <w:name w:val="Balloon Text"/>
    <w:basedOn w:val="Normal"/>
    <w:link w:val="BalloonTextChar"/>
    <w:uiPriority w:val="99"/>
    <w:semiHidden/>
    <w:unhideWhenUsed/>
    <w:rsid w:val="00CF3F7C"/>
    <w:pPr>
      <w:suppressAutoHyphens w:val="0"/>
      <w:spacing w:line="240" w:lineRule="auto"/>
    </w:pPr>
    <w:rPr>
      <w:rFonts w:ascii="Tahoma" w:hAnsi="Tahoma" w:cs="Tahoma"/>
      <w:sz w:val="16"/>
      <w:szCs w:val="16"/>
      <w:lang w:eastAsia="bg-BG"/>
    </w:rPr>
  </w:style>
  <w:style w:type="character" w:customStyle="1" w:styleId="BalloonTextChar">
    <w:name w:val="Balloon Text Char"/>
    <w:basedOn w:val="DefaultParagraphFont"/>
    <w:link w:val="BalloonText"/>
    <w:uiPriority w:val="99"/>
    <w:semiHidden/>
    <w:rsid w:val="00CF3F7C"/>
    <w:rPr>
      <w:rFonts w:ascii="Tahoma" w:eastAsia="Times New Roman" w:hAnsi="Tahoma" w:cs="Tahoma"/>
      <w:sz w:val="16"/>
      <w:szCs w:val="16"/>
      <w:lang w:eastAsia="bg-BG"/>
    </w:rPr>
  </w:style>
  <w:style w:type="paragraph" w:styleId="Title">
    <w:name w:val="Title"/>
    <w:aliases w:val="Char Char"/>
    <w:basedOn w:val="Normal"/>
    <w:link w:val="TitleChar"/>
    <w:qFormat/>
    <w:rsid w:val="00CF3F7C"/>
    <w:pPr>
      <w:suppressAutoHyphens w:val="0"/>
      <w:spacing w:line="240" w:lineRule="auto"/>
      <w:jc w:val="center"/>
    </w:pPr>
    <w:rPr>
      <w:b/>
      <w:sz w:val="28"/>
      <w:szCs w:val="20"/>
      <w:lang w:eastAsia="en-US"/>
    </w:rPr>
  </w:style>
  <w:style w:type="character" w:customStyle="1" w:styleId="TitleChar">
    <w:name w:val="Title Char"/>
    <w:aliases w:val="Char Char Char"/>
    <w:basedOn w:val="DefaultParagraphFont"/>
    <w:link w:val="Title"/>
    <w:rsid w:val="00CF3F7C"/>
    <w:rPr>
      <w:rFonts w:ascii="Times New Roman" w:eastAsia="Times New Roman" w:hAnsi="Times New Roman" w:cs="Times New Roman"/>
      <w:b/>
      <w:sz w:val="28"/>
      <w:szCs w:val="20"/>
    </w:rPr>
  </w:style>
  <w:style w:type="paragraph" w:styleId="List">
    <w:name w:val="List"/>
    <w:basedOn w:val="Normal"/>
    <w:rsid w:val="00CF3F7C"/>
    <w:pPr>
      <w:suppressAutoHyphens w:val="0"/>
      <w:spacing w:line="240" w:lineRule="auto"/>
      <w:ind w:left="283" w:hanging="283"/>
      <w:contextualSpacing/>
    </w:pPr>
    <w:rPr>
      <w:lang w:eastAsia="bg-BG"/>
    </w:rPr>
  </w:style>
  <w:style w:type="paragraph" w:styleId="List2">
    <w:name w:val="List 2"/>
    <w:basedOn w:val="Normal"/>
    <w:rsid w:val="00CF3F7C"/>
    <w:pPr>
      <w:suppressAutoHyphens w:val="0"/>
      <w:spacing w:line="240" w:lineRule="auto"/>
      <w:ind w:left="566" w:hanging="283"/>
      <w:contextualSpacing/>
    </w:pPr>
    <w:rPr>
      <w:lang w:eastAsia="bg-BG"/>
    </w:rPr>
  </w:style>
  <w:style w:type="character" w:customStyle="1" w:styleId="NormalWebChar">
    <w:name w:val="Normal (Web) Char"/>
    <w:link w:val="NormalWeb"/>
    <w:uiPriority w:val="99"/>
    <w:rsid w:val="00CF3F7C"/>
    <w:rPr>
      <w:rFonts w:ascii="Times New Roman" w:eastAsia="Times New Roman" w:hAnsi="Times New Roman" w:cs="Times New Roman"/>
      <w:color w:val="000000"/>
      <w:sz w:val="24"/>
      <w:szCs w:val="24"/>
      <w:lang w:eastAsia="bg-BG"/>
    </w:rPr>
  </w:style>
  <w:style w:type="character" w:styleId="Hyperlink">
    <w:name w:val="Hyperlink"/>
    <w:basedOn w:val="DefaultParagraphFont"/>
    <w:uiPriority w:val="99"/>
    <w:semiHidden/>
    <w:unhideWhenUsed/>
    <w:rsid w:val="00CF3F7C"/>
    <w:rPr>
      <w:strike w:val="0"/>
      <w:dstrike w:val="0"/>
      <w:color w:val="000000"/>
      <w:u w:val="none"/>
      <w:effect w:val="none"/>
    </w:rPr>
  </w:style>
  <w:style w:type="character" w:customStyle="1" w:styleId="ldef1">
    <w:name w:val="ldef1"/>
    <w:basedOn w:val="DefaultParagraphFont"/>
    <w:rsid w:val="00CF3F7C"/>
    <w:rPr>
      <w:rFonts w:ascii="Times New Roman" w:hAnsi="Times New Roman" w:cs="Times New Roman" w:hint="default"/>
      <w:color w:val="000000"/>
      <w:sz w:val="24"/>
      <w:szCs w:val="24"/>
    </w:rPr>
  </w:style>
  <w:style w:type="paragraph" w:styleId="EnvelopeReturn">
    <w:name w:val="envelope return"/>
    <w:basedOn w:val="Normal"/>
    <w:unhideWhenUsed/>
    <w:rsid w:val="00CF3F7C"/>
    <w:pPr>
      <w:numPr>
        <w:numId w:val="3"/>
      </w:numPr>
      <w:suppressAutoHyphens w:val="0"/>
      <w:spacing w:line="240" w:lineRule="auto"/>
    </w:pPr>
    <w:rPr>
      <w:rFonts w:asciiTheme="majorHAnsi" w:eastAsiaTheme="majorEastAsia" w:hAnsiTheme="majorHAnsi" w:cstheme="majorBidi"/>
      <w:sz w:val="20"/>
      <w:szCs w:val="20"/>
      <w:lang w:eastAsia="bg-BG"/>
    </w:rPr>
  </w:style>
  <w:style w:type="paragraph" w:customStyle="1" w:styleId="a0">
    <w:name w:val="Член"/>
    <w:basedOn w:val="Normal"/>
    <w:rsid w:val="00CF3F7C"/>
    <w:pPr>
      <w:numPr>
        <w:ilvl w:val="1"/>
        <w:numId w:val="3"/>
      </w:numPr>
      <w:suppressAutoHyphens w:val="0"/>
      <w:spacing w:line="240" w:lineRule="auto"/>
    </w:pPr>
    <w:rPr>
      <w:lang w:eastAsia="bg-BG"/>
    </w:rPr>
  </w:style>
  <w:style w:type="character" w:customStyle="1" w:styleId="apple-converted-space">
    <w:name w:val="apple-converted-space"/>
    <w:basedOn w:val="DefaultParagraphFont"/>
    <w:rsid w:val="00CF3F7C"/>
  </w:style>
  <w:style w:type="paragraph" w:customStyle="1" w:styleId="BodyText3">
    <w:name w:val="Body Text3"/>
    <w:basedOn w:val="Normal"/>
    <w:rsid w:val="00CF3F7C"/>
    <w:pPr>
      <w:shd w:val="clear" w:color="auto" w:fill="FFFFFF"/>
      <w:suppressAutoHyphens w:val="0"/>
      <w:spacing w:after="300" w:line="0" w:lineRule="atLeast"/>
      <w:ind w:hanging="260"/>
    </w:pPr>
    <w:rPr>
      <w:color w:val="000000"/>
      <w:sz w:val="22"/>
      <w:szCs w:val="22"/>
      <w:lang w:eastAsia="en-US"/>
    </w:rPr>
  </w:style>
  <w:style w:type="character" w:customStyle="1" w:styleId="inputvalue">
    <w:name w:val="input_value"/>
    <w:basedOn w:val="DefaultParagraphFont"/>
    <w:rsid w:val="00CF3F7C"/>
  </w:style>
  <w:style w:type="table" w:styleId="TableGrid">
    <w:name w:val="Table Grid"/>
    <w:basedOn w:val="TableNormal"/>
    <w:uiPriority w:val="59"/>
    <w:rsid w:val="00CF3F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3">
    <w:name w:val="Font Style23"/>
    <w:rsid w:val="00CF3F7C"/>
    <w:rPr>
      <w:rFonts w:ascii="Times New Roman" w:hAnsi="Times New Roman" w:cs="Times New Roman"/>
      <w:sz w:val="24"/>
      <w:szCs w:val="24"/>
    </w:rPr>
  </w:style>
  <w:style w:type="character" w:customStyle="1" w:styleId="1">
    <w:name w:val="Горен колонтитул Знак1"/>
    <w:aliases w:val="Intestazione.int.intestazione Знак,Intestazione.int Знак,Char1 Char Знак"/>
    <w:basedOn w:val="DefaultParagraphFont"/>
    <w:rsid w:val="00CF3F7C"/>
    <w:rPr>
      <w:rFonts w:ascii="Times New Roman" w:eastAsia="Times New Roman" w:hAnsi="Times New Roman" w:cs="Times New Roman"/>
      <w:iCs/>
      <w:sz w:val="28"/>
      <w:szCs w:val="24"/>
    </w:rPr>
  </w:style>
  <w:style w:type="paragraph" w:customStyle="1" w:styleId="Style">
    <w:name w:val="Style"/>
    <w:link w:val="Style0"/>
    <w:rsid w:val="00CF3F7C"/>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character" w:customStyle="1" w:styleId="Style0">
    <w:name w:val="Style Знак"/>
    <w:link w:val="Style"/>
    <w:rsid w:val="00CF3F7C"/>
    <w:rPr>
      <w:rFonts w:ascii="Times New Roman" w:eastAsia="Times New Roman" w:hAnsi="Times New Roman" w:cs="Times New Roman"/>
      <w:sz w:val="24"/>
      <w:szCs w:val="24"/>
      <w:lang w:eastAsia="bg-BG"/>
    </w:rPr>
  </w:style>
  <w:style w:type="character" w:customStyle="1" w:styleId="6">
    <w:name w:val="Основен текст (6)_"/>
    <w:link w:val="60"/>
    <w:rsid w:val="00CF3F7C"/>
    <w:rPr>
      <w:shd w:val="clear" w:color="auto" w:fill="FFFFFF"/>
    </w:rPr>
  </w:style>
  <w:style w:type="character" w:customStyle="1" w:styleId="32">
    <w:name w:val="Заглавие #3 (2)_"/>
    <w:link w:val="320"/>
    <w:rsid w:val="00CF3F7C"/>
    <w:rPr>
      <w:shd w:val="clear" w:color="auto" w:fill="FFFFFF"/>
    </w:rPr>
  </w:style>
  <w:style w:type="character" w:customStyle="1" w:styleId="321">
    <w:name w:val="Заглавие #3 (2) + Не е удебелен"/>
    <w:rsid w:val="00CF3F7C"/>
    <w:rPr>
      <w:rFonts w:ascii="Times New Roman" w:eastAsia="Times New Roman" w:hAnsi="Times New Roman" w:cs="Times New Roman"/>
      <w:b/>
      <w:bCs/>
      <w:sz w:val="22"/>
      <w:szCs w:val="22"/>
      <w:shd w:val="clear" w:color="auto" w:fill="FFFFFF"/>
    </w:rPr>
  </w:style>
  <w:style w:type="character" w:customStyle="1" w:styleId="a2">
    <w:name w:val="Основен текст_"/>
    <w:link w:val="10"/>
    <w:uiPriority w:val="99"/>
    <w:rsid w:val="00CF3F7C"/>
    <w:rPr>
      <w:shd w:val="clear" w:color="auto" w:fill="FFFFFF"/>
    </w:rPr>
  </w:style>
  <w:style w:type="character" w:customStyle="1" w:styleId="a3">
    <w:name w:val="Основен текст + Удебелен"/>
    <w:rsid w:val="00CF3F7C"/>
    <w:rPr>
      <w:rFonts w:ascii="Times New Roman" w:eastAsia="Times New Roman" w:hAnsi="Times New Roman" w:cs="Times New Roman"/>
      <w:b/>
      <w:bCs/>
      <w:sz w:val="22"/>
      <w:szCs w:val="22"/>
      <w:shd w:val="clear" w:color="auto" w:fill="FFFFFF"/>
    </w:rPr>
  </w:style>
  <w:style w:type="paragraph" w:customStyle="1" w:styleId="60">
    <w:name w:val="Основен текст (6)"/>
    <w:basedOn w:val="Normal"/>
    <w:link w:val="6"/>
    <w:rsid w:val="00CF3F7C"/>
    <w:pPr>
      <w:shd w:val="clear" w:color="auto" w:fill="FFFFFF"/>
      <w:suppressAutoHyphens w:val="0"/>
      <w:spacing w:before="240" w:line="266" w:lineRule="exact"/>
      <w:jc w:val="both"/>
    </w:pPr>
    <w:rPr>
      <w:rFonts w:asciiTheme="minorHAnsi" w:eastAsiaTheme="minorHAnsi" w:hAnsiTheme="minorHAnsi" w:cstheme="minorBidi"/>
      <w:sz w:val="22"/>
      <w:szCs w:val="22"/>
      <w:lang w:eastAsia="en-US"/>
    </w:rPr>
  </w:style>
  <w:style w:type="paragraph" w:customStyle="1" w:styleId="320">
    <w:name w:val="Заглавие #3 (2)"/>
    <w:basedOn w:val="Normal"/>
    <w:link w:val="32"/>
    <w:rsid w:val="00CF3F7C"/>
    <w:pPr>
      <w:shd w:val="clear" w:color="auto" w:fill="FFFFFF"/>
      <w:suppressAutoHyphens w:val="0"/>
      <w:spacing w:after="60" w:line="0" w:lineRule="atLeast"/>
      <w:jc w:val="both"/>
      <w:outlineLvl w:val="2"/>
    </w:pPr>
    <w:rPr>
      <w:rFonts w:asciiTheme="minorHAnsi" w:eastAsiaTheme="minorHAnsi" w:hAnsiTheme="minorHAnsi" w:cstheme="minorBidi"/>
      <w:sz w:val="22"/>
      <w:szCs w:val="22"/>
      <w:lang w:eastAsia="en-US"/>
    </w:rPr>
  </w:style>
  <w:style w:type="paragraph" w:customStyle="1" w:styleId="10">
    <w:name w:val="Основен текст1"/>
    <w:basedOn w:val="Normal"/>
    <w:link w:val="a2"/>
    <w:uiPriority w:val="99"/>
    <w:rsid w:val="00CF3F7C"/>
    <w:pPr>
      <w:shd w:val="clear" w:color="auto" w:fill="FFFFFF"/>
      <w:suppressAutoHyphens w:val="0"/>
      <w:spacing w:before="240" w:line="266" w:lineRule="exact"/>
      <w:jc w:val="both"/>
    </w:pPr>
    <w:rPr>
      <w:rFonts w:asciiTheme="minorHAnsi" w:eastAsiaTheme="minorHAnsi" w:hAnsiTheme="minorHAnsi" w:cstheme="minorBidi"/>
      <w:sz w:val="22"/>
      <w:szCs w:val="22"/>
      <w:lang w:eastAsia="en-US"/>
    </w:rPr>
  </w:style>
  <w:style w:type="paragraph" w:styleId="HTMLPreformatted">
    <w:name w:val="HTML Preformatted"/>
    <w:basedOn w:val="Normal"/>
    <w:link w:val="HTMLPreformattedChar"/>
    <w:uiPriority w:val="99"/>
    <w:semiHidden/>
    <w:unhideWhenUsed/>
    <w:rsid w:val="00CF3F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New" w:hAnsi="Courier New" w:cs="Courier New"/>
      <w:sz w:val="20"/>
      <w:szCs w:val="20"/>
      <w:lang w:eastAsia="bg-BG"/>
    </w:rPr>
  </w:style>
  <w:style w:type="character" w:customStyle="1" w:styleId="HTMLPreformattedChar">
    <w:name w:val="HTML Preformatted Char"/>
    <w:basedOn w:val="DefaultParagraphFont"/>
    <w:link w:val="HTMLPreformatted"/>
    <w:uiPriority w:val="99"/>
    <w:semiHidden/>
    <w:rsid w:val="00CF3F7C"/>
    <w:rPr>
      <w:rFonts w:ascii="Courier New" w:eastAsia="Times New Roman" w:hAnsi="Courier New" w:cs="Courier New"/>
      <w:sz w:val="20"/>
      <w:szCs w:val="20"/>
      <w:lang w:eastAsia="bg-BG"/>
    </w:rPr>
  </w:style>
  <w:style w:type="paragraph" w:customStyle="1" w:styleId="CharCharCharCharCharCharCharCharCharCharCharCharCharCharCharCharChar">
    <w:name w:val="Char Char Char Char Char Char Char Char Char Char Char Char Char Char Char Char Char Знак Знак Знак Знак Знак Знак Знак Знак Знак Знак Знак Знак Знак Знак Знак Знак Знак Знак Знак Знак Знак"/>
    <w:basedOn w:val="Normal"/>
    <w:rsid w:val="00CF3F7C"/>
    <w:pPr>
      <w:tabs>
        <w:tab w:val="left" w:pos="709"/>
      </w:tabs>
      <w:suppressAutoHyphens w:val="0"/>
      <w:spacing w:line="240" w:lineRule="auto"/>
    </w:pPr>
    <w:rPr>
      <w:rFonts w:ascii="Tahoma" w:hAnsi="Tahoma"/>
      <w:lang w:val="pl-PL" w:eastAsia="pl-PL"/>
    </w:rPr>
  </w:style>
  <w:style w:type="character" w:customStyle="1" w:styleId="ldef">
    <w:name w:val="ldef"/>
    <w:basedOn w:val="DefaultParagraphFont"/>
    <w:rsid w:val="00CF3F7C"/>
  </w:style>
  <w:style w:type="paragraph" w:styleId="BodyTextIndent3">
    <w:name w:val="Body Text Indent 3"/>
    <w:aliases w:val=" Char1 Char Char, Char1 Char, Char, Char1, Char2 Char Char, Char2,Char1,Char1 Char Char,Char2, Char1 Знак Знак,Char2 Знак,Char2 Знак Знак"/>
    <w:basedOn w:val="Normal"/>
    <w:link w:val="BodyTextIndent3Char"/>
    <w:rsid w:val="00CF3F7C"/>
    <w:pPr>
      <w:suppressAutoHyphens w:val="0"/>
      <w:spacing w:after="120" w:line="240" w:lineRule="auto"/>
      <w:ind w:left="283"/>
    </w:pPr>
    <w:rPr>
      <w:sz w:val="16"/>
      <w:szCs w:val="16"/>
      <w:lang w:eastAsia="en-US"/>
    </w:rPr>
  </w:style>
  <w:style w:type="character" w:customStyle="1" w:styleId="BodyTextIndent3Char">
    <w:name w:val="Body Text Indent 3 Char"/>
    <w:aliases w:val=" Char1 Char Char Char, Char1 Char Char1, Char Char, Char1 Char1, Char2 Char Char Char, Char2 Char,Char1 Char,Char1 Char Char Char,Char2 Char, Char1 Знак Знак Char,Char2 Знак Char,Char2 Знак Знак Char"/>
    <w:basedOn w:val="DefaultParagraphFont"/>
    <w:link w:val="BodyTextIndent3"/>
    <w:rsid w:val="00CF3F7C"/>
    <w:rPr>
      <w:rFonts w:ascii="Times New Roman" w:eastAsia="Times New Roman" w:hAnsi="Times New Roman" w:cs="Times New Roman"/>
      <w:sz w:val="16"/>
      <w:szCs w:val="16"/>
    </w:rPr>
  </w:style>
  <w:style w:type="character" w:customStyle="1" w:styleId="3">
    <w:name w:val="Основен текст с отстъп 3 Знак"/>
    <w:basedOn w:val="DefaultParagraphFont"/>
    <w:uiPriority w:val="99"/>
    <w:semiHidden/>
    <w:rsid w:val="00CF3F7C"/>
    <w:rPr>
      <w:rFonts w:ascii="Times New Roman" w:eastAsia="Times New Roman" w:hAnsi="Times New Roman" w:cs="Times New Roman"/>
      <w:sz w:val="16"/>
      <w:szCs w:val="16"/>
      <w:lang w:eastAsia="bg-BG"/>
    </w:rPr>
  </w:style>
  <w:style w:type="paragraph" w:styleId="BodyText2">
    <w:name w:val="Body Text 2"/>
    <w:basedOn w:val="Normal"/>
    <w:link w:val="BodyText2Char"/>
    <w:uiPriority w:val="99"/>
    <w:semiHidden/>
    <w:unhideWhenUsed/>
    <w:rsid w:val="00CF3F7C"/>
    <w:pPr>
      <w:suppressAutoHyphens w:val="0"/>
      <w:spacing w:after="120" w:line="480" w:lineRule="auto"/>
    </w:pPr>
    <w:rPr>
      <w:lang w:eastAsia="bg-BG"/>
    </w:rPr>
  </w:style>
  <w:style w:type="character" w:customStyle="1" w:styleId="BodyText2Char">
    <w:name w:val="Body Text 2 Char"/>
    <w:basedOn w:val="DefaultParagraphFont"/>
    <w:link w:val="BodyText2"/>
    <w:uiPriority w:val="99"/>
    <w:semiHidden/>
    <w:rsid w:val="00CF3F7C"/>
    <w:rPr>
      <w:rFonts w:ascii="Times New Roman" w:eastAsia="Times New Roman" w:hAnsi="Times New Roman" w:cs="Times New Roman"/>
      <w:sz w:val="24"/>
      <w:szCs w:val="24"/>
      <w:lang w:eastAsia="bg-BG"/>
    </w:rPr>
  </w:style>
  <w:style w:type="character" w:customStyle="1" w:styleId="DeltaViewInsertion">
    <w:name w:val="DeltaView Insertion"/>
    <w:rsid w:val="00CF3F7C"/>
    <w:rPr>
      <w:b/>
      <w:i/>
      <w:spacing w:val="0"/>
      <w:lang w:val="bg-BG" w:eastAsia="bg-BG"/>
    </w:rPr>
  </w:style>
  <w:style w:type="paragraph" w:customStyle="1" w:styleId="Tiret0">
    <w:name w:val="Tiret 0"/>
    <w:basedOn w:val="Normal"/>
    <w:rsid w:val="00CF3F7C"/>
    <w:pPr>
      <w:numPr>
        <w:numId w:val="4"/>
      </w:numPr>
      <w:suppressAutoHyphens w:val="0"/>
      <w:spacing w:before="120" w:after="120" w:line="240" w:lineRule="auto"/>
      <w:jc w:val="both"/>
    </w:pPr>
    <w:rPr>
      <w:rFonts w:eastAsia="Calibri"/>
      <w:szCs w:val="22"/>
      <w:lang w:eastAsia="bg-BG"/>
    </w:rPr>
  </w:style>
  <w:style w:type="paragraph" w:customStyle="1" w:styleId="Tiret1">
    <w:name w:val="Tiret 1"/>
    <w:basedOn w:val="Normal"/>
    <w:rsid w:val="00CF3F7C"/>
    <w:pPr>
      <w:numPr>
        <w:numId w:val="5"/>
      </w:numPr>
      <w:suppressAutoHyphens w:val="0"/>
      <w:spacing w:before="120" w:after="120" w:line="240" w:lineRule="auto"/>
      <w:jc w:val="both"/>
    </w:pPr>
    <w:rPr>
      <w:rFonts w:eastAsia="Calibri"/>
      <w:szCs w:val="22"/>
      <w:lang w:eastAsia="bg-BG"/>
    </w:rPr>
  </w:style>
  <w:style w:type="paragraph" w:customStyle="1" w:styleId="NumPar1">
    <w:name w:val="NumPar 1"/>
    <w:basedOn w:val="Normal"/>
    <w:next w:val="Normal"/>
    <w:rsid w:val="00CF3F7C"/>
    <w:pPr>
      <w:numPr>
        <w:numId w:val="6"/>
      </w:numPr>
      <w:suppressAutoHyphens w:val="0"/>
      <w:spacing w:before="120" w:after="120" w:line="240" w:lineRule="auto"/>
      <w:jc w:val="both"/>
    </w:pPr>
    <w:rPr>
      <w:rFonts w:eastAsia="Calibri"/>
      <w:szCs w:val="22"/>
      <w:lang w:eastAsia="bg-BG"/>
    </w:rPr>
  </w:style>
  <w:style w:type="paragraph" w:customStyle="1" w:styleId="NumPar2">
    <w:name w:val="NumPar 2"/>
    <w:basedOn w:val="Normal"/>
    <w:next w:val="Normal"/>
    <w:rsid w:val="00CF3F7C"/>
    <w:pPr>
      <w:numPr>
        <w:ilvl w:val="1"/>
        <w:numId w:val="6"/>
      </w:numPr>
      <w:suppressAutoHyphens w:val="0"/>
      <w:spacing w:before="120" w:after="120" w:line="240" w:lineRule="auto"/>
      <w:jc w:val="both"/>
    </w:pPr>
    <w:rPr>
      <w:rFonts w:eastAsia="Calibri"/>
      <w:szCs w:val="22"/>
      <w:lang w:eastAsia="bg-BG"/>
    </w:rPr>
  </w:style>
  <w:style w:type="paragraph" w:customStyle="1" w:styleId="NumPar3">
    <w:name w:val="NumPar 3"/>
    <w:basedOn w:val="Normal"/>
    <w:next w:val="Normal"/>
    <w:rsid w:val="00CF3F7C"/>
    <w:pPr>
      <w:numPr>
        <w:ilvl w:val="2"/>
        <w:numId w:val="6"/>
      </w:numPr>
      <w:suppressAutoHyphens w:val="0"/>
      <w:spacing w:before="120" w:after="120" w:line="240" w:lineRule="auto"/>
      <w:jc w:val="both"/>
    </w:pPr>
    <w:rPr>
      <w:rFonts w:eastAsia="Calibri"/>
      <w:szCs w:val="22"/>
      <w:lang w:eastAsia="bg-BG"/>
    </w:rPr>
  </w:style>
  <w:style w:type="paragraph" w:customStyle="1" w:styleId="NumPar4">
    <w:name w:val="NumPar 4"/>
    <w:basedOn w:val="Normal"/>
    <w:next w:val="Normal"/>
    <w:rsid w:val="00CF3F7C"/>
    <w:pPr>
      <w:numPr>
        <w:ilvl w:val="3"/>
        <w:numId w:val="6"/>
      </w:numPr>
      <w:suppressAutoHyphens w:val="0"/>
      <w:spacing w:before="120" w:after="120" w:line="240" w:lineRule="auto"/>
      <w:jc w:val="both"/>
    </w:pPr>
    <w:rPr>
      <w:rFonts w:eastAsia="Calibri"/>
      <w:szCs w:val="22"/>
      <w:lang w:eastAsia="bg-BG"/>
    </w:rPr>
  </w:style>
  <w:style w:type="paragraph" w:customStyle="1" w:styleId="NormalBold">
    <w:name w:val="NormalBold"/>
    <w:basedOn w:val="Normal"/>
    <w:link w:val="NormalBoldChar"/>
    <w:rsid w:val="00CF3F7C"/>
    <w:pPr>
      <w:widowControl w:val="0"/>
      <w:suppressAutoHyphens w:val="0"/>
      <w:spacing w:line="240" w:lineRule="auto"/>
    </w:pPr>
    <w:rPr>
      <w:b/>
      <w:szCs w:val="22"/>
    </w:rPr>
  </w:style>
  <w:style w:type="character" w:customStyle="1" w:styleId="NormalBoldChar">
    <w:name w:val="NormalBold Char"/>
    <w:link w:val="NormalBold"/>
    <w:locked/>
    <w:rsid w:val="00CF3F7C"/>
    <w:rPr>
      <w:rFonts w:ascii="Times New Roman" w:eastAsia="Times New Roman" w:hAnsi="Times New Roman" w:cs="Times New Roman"/>
      <w:b/>
      <w:sz w:val="24"/>
    </w:rPr>
  </w:style>
  <w:style w:type="paragraph" w:customStyle="1" w:styleId="11">
    <w:name w:val="Списък на абзаци1"/>
    <w:basedOn w:val="Normal"/>
    <w:qFormat/>
    <w:rsid w:val="00CF3F7C"/>
    <w:pPr>
      <w:suppressAutoHyphens w:val="0"/>
      <w:spacing w:line="240" w:lineRule="auto"/>
      <w:ind w:left="708"/>
    </w:pPr>
    <w:rPr>
      <w:lang w:eastAsia="bg-BG"/>
    </w:rPr>
  </w:style>
  <w:style w:type="paragraph" w:customStyle="1" w:styleId="Style3">
    <w:name w:val="Style3"/>
    <w:basedOn w:val="Normal"/>
    <w:rsid w:val="00CF3F7C"/>
    <w:pPr>
      <w:widowControl w:val="0"/>
      <w:suppressAutoHyphens w:val="0"/>
      <w:autoSpaceDE w:val="0"/>
      <w:autoSpaceDN w:val="0"/>
      <w:adjustRightInd w:val="0"/>
      <w:spacing w:line="331" w:lineRule="exact"/>
      <w:ind w:firstLine="370"/>
      <w:jc w:val="both"/>
    </w:pPr>
    <w:rPr>
      <w:lang w:eastAsia="bg-BG"/>
    </w:rPr>
  </w:style>
  <w:style w:type="character" w:customStyle="1" w:styleId="FontStyle19">
    <w:name w:val="Font Style19"/>
    <w:rsid w:val="00CF3F7C"/>
    <w:rPr>
      <w:rFonts w:ascii="Times New Roman" w:hAnsi="Times New Roman" w:cs="Times New Roman"/>
      <w:b/>
      <w:bCs/>
      <w:i/>
      <w:iCs/>
      <w:sz w:val="22"/>
      <w:szCs w:val="22"/>
    </w:rPr>
  </w:style>
  <w:style w:type="paragraph" w:styleId="BodyText30">
    <w:name w:val="Body Text 3"/>
    <w:basedOn w:val="Normal"/>
    <w:link w:val="BodyText3Char"/>
    <w:rsid w:val="00CF3F7C"/>
    <w:pPr>
      <w:suppressAutoHyphens w:val="0"/>
      <w:spacing w:after="120" w:line="240" w:lineRule="auto"/>
    </w:pPr>
    <w:rPr>
      <w:sz w:val="16"/>
      <w:szCs w:val="16"/>
      <w:lang w:val="en-GB" w:eastAsia="en-US"/>
    </w:rPr>
  </w:style>
  <w:style w:type="character" w:customStyle="1" w:styleId="BodyText3Char">
    <w:name w:val="Body Text 3 Char"/>
    <w:basedOn w:val="DefaultParagraphFont"/>
    <w:link w:val="BodyText30"/>
    <w:rsid w:val="00CF3F7C"/>
    <w:rPr>
      <w:rFonts w:ascii="Times New Roman" w:eastAsia="Times New Roman" w:hAnsi="Times New Roman" w:cs="Times New Roman"/>
      <w:sz w:val="16"/>
      <w:szCs w:val="16"/>
      <w:lang w:val="en-GB"/>
    </w:rPr>
  </w:style>
  <w:style w:type="paragraph" w:customStyle="1" w:styleId="2">
    <w:name w:val="Списък на абзаци2"/>
    <w:basedOn w:val="Normal"/>
    <w:qFormat/>
    <w:rsid w:val="00CF3F7C"/>
    <w:pPr>
      <w:suppressAutoHyphens w:val="0"/>
      <w:spacing w:line="240" w:lineRule="auto"/>
      <w:ind w:left="708"/>
    </w:pPr>
    <w:rPr>
      <w:lang w:eastAsia="bg-BG"/>
    </w:rPr>
  </w:style>
  <w:style w:type="paragraph" w:customStyle="1" w:styleId="a4">
    <w:name w:val="Знак"/>
    <w:basedOn w:val="Normal"/>
    <w:rsid w:val="00CF3F7C"/>
    <w:pPr>
      <w:tabs>
        <w:tab w:val="left" w:pos="709"/>
      </w:tabs>
      <w:suppressAutoHyphens w:val="0"/>
      <w:spacing w:line="240" w:lineRule="auto"/>
    </w:pPr>
    <w:rPr>
      <w:rFonts w:ascii="Tahoma" w:hAnsi="Tahoma"/>
      <w:lang w:val="pl-PL" w:eastAsia="pl-PL"/>
    </w:rPr>
  </w:style>
  <w:style w:type="paragraph" w:styleId="Subtitle">
    <w:name w:val="Subtitle"/>
    <w:basedOn w:val="Normal"/>
    <w:link w:val="SubtitleChar"/>
    <w:qFormat/>
    <w:rsid w:val="00CF3F7C"/>
    <w:pPr>
      <w:suppressAutoHyphens w:val="0"/>
      <w:spacing w:line="240" w:lineRule="auto"/>
      <w:jc w:val="center"/>
    </w:pPr>
    <w:rPr>
      <w:snapToGrid w:val="0"/>
      <w:lang w:eastAsia="bg-BG"/>
    </w:rPr>
  </w:style>
  <w:style w:type="character" w:customStyle="1" w:styleId="SubtitleChar">
    <w:name w:val="Subtitle Char"/>
    <w:basedOn w:val="DefaultParagraphFont"/>
    <w:link w:val="Subtitle"/>
    <w:rsid w:val="00CF3F7C"/>
    <w:rPr>
      <w:rFonts w:ascii="Times New Roman" w:eastAsia="Times New Roman" w:hAnsi="Times New Roman" w:cs="Times New Roman"/>
      <w:snapToGrid w:val="0"/>
      <w:sz w:val="24"/>
      <w:szCs w:val="24"/>
      <w:lang w:eastAsia="bg-BG"/>
    </w:rPr>
  </w:style>
  <w:style w:type="paragraph" w:styleId="PlainText">
    <w:name w:val="Plain Text"/>
    <w:basedOn w:val="Normal"/>
    <w:link w:val="PlainTextChar"/>
    <w:rsid w:val="00CF3F7C"/>
    <w:pPr>
      <w:suppressAutoHyphens w:val="0"/>
      <w:spacing w:line="240" w:lineRule="auto"/>
    </w:pPr>
    <w:rPr>
      <w:rFonts w:ascii="Courier New" w:hAnsi="Courier New"/>
      <w:sz w:val="20"/>
      <w:szCs w:val="20"/>
      <w:lang w:val="en-US" w:eastAsia="en-US"/>
    </w:rPr>
  </w:style>
  <w:style w:type="character" w:customStyle="1" w:styleId="PlainTextChar">
    <w:name w:val="Plain Text Char"/>
    <w:basedOn w:val="DefaultParagraphFont"/>
    <w:link w:val="PlainText"/>
    <w:rsid w:val="00CF3F7C"/>
    <w:rPr>
      <w:rFonts w:ascii="Courier New" w:eastAsia="Times New Roman" w:hAnsi="Courier New" w:cs="Times New Roman"/>
      <w:sz w:val="20"/>
      <w:szCs w:val="20"/>
      <w:lang w:val="en-US"/>
    </w:rPr>
  </w:style>
  <w:style w:type="paragraph" w:customStyle="1" w:styleId="a">
    <w:name w:val="Подчлен"/>
    <w:basedOn w:val="Normal"/>
    <w:rsid w:val="00CF3F7C"/>
    <w:pPr>
      <w:numPr>
        <w:numId w:val="7"/>
      </w:numPr>
      <w:tabs>
        <w:tab w:val="clear" w:pos="900"/>
        <w:tab w:val="right" w:leader="dot" w:pos="-1985"/>
        <w:tab w:val="num" w:pos="1995"/>
      </w:tabs>
      <w:suppressAutoHyphens w:val="0"/>
      <w:spacing w:before="120" w:line="240" w:lineRule="auto"/>
      <w:ind w:left="1428" w:hanging="153"/>
      <w:jc w:val="both"/>
    </w:pPr>
    <w:rPr>
      <w:rFonts w:ascii="ExcelciorCyr" w:hAnsi="ExcelciorCyr"/>
      <w:szCs w:val="20"/>
      <w:lang w:eastAsia="en-US"/>
    </w:rPr>
  </w:style>
  <w:style w:type="paragraph" w:customStyle="1" w:styleId="a1">
    <w:name w:val="Глава"/>
    <w:basedOn w:val="Heading1"/>
    <w:rsid w:val="00CF3F7C"/>
    <w:pPr>
      <w:numPr>
        <w:numId w:val="2"/>
      </w:numPr>
      <w:suppressAutoHyphens w:val="0"/>
      <w:spacing w:before="360" w:after="0" w:line="240" w:lineRule="auto"/>
      <w:jc w:val="both"/>
    </w:pPr>
    <w:rPr>
      <w:rFonts w:ascii="ExcelciorCyr" w:hAnsi="ExcelciorCyr" w:cs="Times New Roman"/>
      <w:bCs w:val="0"/>
      <w:kern w:val="0"/>
      <w:sz w:val="28"/>
      <w:szCs w:val="20"/>
      <w:lang w:val="en-US" w:eastAsia="en-US"/>
    </w:rPr>
  </w:style>
  <w:style w:type="paragraph" w:customStyle="1" w:styleId="yiv1763823540msobodytextindent">
    <w:name w:val="yiv1763823540msobodytextindent"/>
    <w:basedOn w:val="Normal"/>
    <w:rsid w:val="00CF3F7C"/>
    <w:pPr>
      <w:suppressAutoHyphens w:val="0"/>
      <w:spacing w:before="100" w:beforeAutospacing="1" w:after="100" w:afterAutospacing="1" w:line="240" w:lineRule="auto"/>
    </w:pPr>
    <w:rPr>
      <w:lang w:eastAsia="bg-BG"/>
    </w:rPr>
  </w:style>
  <w:style w:type="character" w:customStyle="1" w:styleId="FontStyle18">
    <w:name w:val="Font Style18"/>
    <w:rsid w:val="00CF3F7C"/>
    <w:rPr>
      <w:rFonts w:ascii="Times New Roman" w:hAnsi="Times New Roman" w:cs="Times New Roman"/>
      <w:sz w:val="22"/>
      <w:szCs w:val="22"/>
    </w:rPr>
  </w:style>
  <w:style w:type="paragraph" w:customStyle="1" w:styleId="Style7">
    <w:name w:val="Style7"/>
    <w:basedOn w:val="Normal"/>
    <w:rsid w:val="00CF3F7C"/>
    <w:pPr>
      <w:widowControl w:val="0"/>
      <w:suppressAutoHyphens w:val="0"/>
      <w:autoSpaceDE w:val="0"/>
      <w:autoSpaceDN w:val="0"/>
      <w:adjustRightInd w:val="0"/>
      <w:spacing w:line="234" w:lineRule="exact"/>
      <w:jc w:val="both"/>
    </w:pPr>
    <w:rPr>
      <w:rFonts w:ascii="Arial" w:hAnsi="Arial" w:cs="Arial"/>
      <w:lang w:eastAsia="bg-BG"/>
    </w:rPr>
  </w:style>
  <w:style w:type="paragraph" w:customStyle="1" w:styleId="Style8">
    <w:name w:val="Style8"/>
    <w:basedOn w:val="Normal"/>
    <w:rsid w:val="00CF3F7C"/>
    <w:pPr>
      <w:widowControl w:val="0"/>
      <w:suppressAutoHyphens w:val="0"/>
      <w:autoSpaceDE w:val="0"/>
      <w:autoSpaceDN w:val="0"/>
      <w:adjustRightInd w:val="0"/>
      <w:spacing w:line="240" w:lineRule="auto"/>
    </w:pPr>
    <w:rPr>
      <w:lang w:eastAsia="bg-BG"/>
    </w:rPr>
  </w:style>
  <w:style w:type="paragraph" w:customStyle="1" w:styleId="Style10">
    <w:name w:val="Style10"/>
    <w:basedOn w:val="Normal"/>
    <w:rsid w:val="00CF3F7C"/>
    <w:pPr>
      <w:widowControl w:val="0"/>
      <w:suppressAutoHyphens w:val="0"/>
      <w:autoSpaceDE w:val="0"/>
      <w:autoSpaceDN w:val="0"/>
      <w:adjustRightInd w:val="0"/>
      <w:spacing w:line="240" w:lineRule="auto"/>
    </w:pPr>
    <w:rPr>
      <w:lang w:eastAsia="bg-BG"/>
    </w:rPr>
  </w:style>
  <w:style w:type="paragraph" w:customStyle="1" w:styleId="Style11">
    <w:name w:val="Style11"/>
    <w:basedOn w:val="Normal"/>
    <w:rsid w:val="00CF3F7C"/>
    <w:pPr>
      <w:widowControl w:val="0"/>
      <w:suppressAutoHyphens w:val="0"/>
      <w:autoSpaceDE w:val="0"/>
      <w:autoSpaceDN w:val="0"/>
      <w:adjustRightInd w:val="0"/>
      <w:spacing w:line="240" w:lineRule="auto"/>
    </w:pPr>
    <w:rPr>
      <w:lang w:eastAsia="bg-BG"/>
    </w:rPr>
  </w:style>
  <w:style w:type="character" w:customStyle="1" w:styleId="FontStyle16">
    <w:name w:val="Font Style16"/>
    <w:rsid w:val="00CF3F7C"/>
    <w:rPr>
      <w:rFonts w:ascii="Times New Roman" w:hAnsi="Times New Roman" w:cs="Times New Roman"/>
      <w:b/>
      <w:bCs/>
      <w:sz w:val="20"/>
      <w:szCs w:val="20"/>
    </w:rPr>
  </w:style>
  <w:style w:type="paragraph" w:customStyle="1" w:styleId="Style9">
    <w:name w:val="Style9"/>
    <w:basedOn w:val="Normal"/>
    <w:rsid w:val="00CF3F7C"/>
    <w:pPr>
      <w:widowControl w:val="0"/>
      <w:suppressAutoHyphens w:val="0"/>
      <w:autoSpaceDE w:val="0"/>
      <w:autoSpaceDN w:val="0"/>
      <w:adjustRightInd w:val="0"/>
      <w:spacing w:line="240" w:lineRule="auto"/>
    </w:pPr>
    <w:rPr>
      <w:lang w:eastAsia="bg-BG"/>
    </w:rPr>
  </w:style>
  <w:style w:type="character" w:styleId="CommentReference">
    <w:name w:val="annotation reference"/>
    <w:basedOn w:val="DefaultParagraphFont"/>
    <w:unhideWhenUsed/>
    <w:rsid w:val="00CF3F7C"/>
    <w:rPr>
      <w:sz w:val="16"/>
      <w:szCs w:val="16"/>
    </w:rPr>
  </w:style>
  <w:style w:type="paragraph" w:styleId="CommentText">
    <w:name w:val="annotation text"/>
    <w:basedOn w:val="Normal"/>
    <w:link w:val="CommentTextChar"/>
    <w:unhideWhenUsed/>
    <w:rsid w:val="00CF3F7C"/>
    <w:pPr>
      <w:spacing w:line="240" w:lineRule="auto"/>
    </w:pPr>
    <w:rPr>
      <w:sz w:val="20"/>
      <w:szCs w:val="20"/>
    </w:rPr>
  </w:style>
  <w:style w:type="character" w:customStyle="1" w:styleId="CommentTextChar">
    <w:name w:val="Comment Text Char"/>
    <w:basedOn w:val="DefaultParagraphFont"/>
    <w:link w:val="CommentText"/>
    <w:rsid w:val="00CF3F7C"/>
    <w:rPr>
      <w:rFonts w:ascii="Times New Roman" w:eastAsia="Times New Roman" w:hAnsi="Times New Roman" w:cs="Times New Roman"/>
      <w:sz w:val="20"/>
      <w:szCs w:val="20"/>
      <w:lang w:eastAsia="ar-SA"/>
    </w:rPr>
  </w:style>
  <w:style w:type="paragraph" w:styleId="CommentSubject">
    <w:name w:val="annotation subject"/>
    <w:basedOn w:val="CommentText"/>
    <w:next w:val="CommentText"/>
    <w:link w:val="CommentSubjectChar"/>
    <w:uiPriority w:val="99"/>
    <w:semiHidden/>
    <w:unhideWhenUsed/>
    <w:rsid w:val="00CF3F7C"/>
    <w:rPr>
      <w:b/>
      <w:bCs/>
    </w:rPr>
  </w:style>
  <w:style w:type="character" w:customStyle="1" w:styleId="CommentSubjectChar">
    <w:name w:val="Comment Subject Char"/>
    <w:basedOn w:val="CommentTextChar"/>
    <w:link w:val="CommentSubject"/>
    <w:uiPriority w:val="99"/>
    <w:semiHidden/>
    <w:rsid w:val="00CF3F7C"/>
    <w:rPr>
      <w:rFonts w:ascii="Times New Roman" w:eastAsia="Times New Roman" w:hAnsi="Times New Roman" w:cs="Times New Roman"/>
      <w:b/>
      <w:bCs/>
      <w:sz w:val="20"/>
      <w:szCs w:val="20"/>
      <w:lang w:eastAsia="ar-SA"/>
    </w:rPr>
  </w:style>
  <w:style w:type="paragraph" w:styleId="Revision">
    <w:name w:val="Revision"/>
    <w:hidden/>
    <w:uiPriority w:val="99"/>
    <w:semiHidden/>
    <w:rsid w:val="00005615"/>
    <w:pPr>
      <w:spacing w:after="0" w:line="240" w:lineRule="auto"/>
    </w:pPr>
    <w:rPr>
      <w:rFonts w:ascii="Times New Roman" w:eastAsia="Times New Roman" w:hAnsi="Times New Roman" w:cs="Times New Roman"/>
      <w:sz w:val="24"/>
      <w:szCs w:val="24"/>
      <w:lang w:eastAsia="ar-SA"/>
    </w:rPr>
  </w:style>
  <w:style w:type="character" w:customStyle="1" w:styleId="WW8Num5z7">
    <w:name w:val="WW8Num5z7"/>
    <w:rsid w:val="006C4A26"/>
  </w:style>
  <w:style w:type="character" w:styleId="Emphasis">
    <w:name w:val="Emphasis"/>
    <w:qFormat/>
    <w:rsid w:val="008272EF"/>
    <w:rPr>
      <w:i/>
      <w:iCs/>
    </w:rPr>
  </w:style>
  <w:style w:type="paragraph" w:customStyle="1" w:styleId="Style31">
    <w:name w:val="Style31"/>
    <w:basedOn w:val="Normal"/>
    <w:rsid w:val="008272EF"/>
    <w:pPr>
      <w:widowControl w:val="0"/>
      <w:autoSpaceDE w:val="0"/>
      <w:spacing w:line="240" w:lineRule="auto"/>
      <w:jc w:val="both"/>
    </w:pPr>
    <w:rPr>
      <w:rFonts w:ascii="Arial Narrow" w:eastAsia="MS Mincho" w:hAnsi="Arial Narrow"/>
    </w:rPr>
  </w:style>
  <w:style w:type="character" w:customStyle="1" w:styleId="20">
    <w:name w:val="Основен текст (2)_"/>
    <w:link w:val="21"/>
    <w:locked/>
    <w:rsid w:val="00383E33"/>
    <w:rPr>
      <w:sz w:val="26"/>
      <w:szCs w:val="26"/>
      <w:shd w:val="clear" w:color="auto" w:fill="FFFFFF"/>
    </w:rPr>
  </w:style>
  <w:style w:type="character" w:customStyle="1" w:styleId="30">
    <w:name w:val="Основен текст (3) + Не е курсив"/>
    <w:rsid w:val="00383E33"/>
    <w:rPr>
      <w:rFonts w:cs="Times New Roman"/>
      <w:i/>
      <w:iCs/>
      <w:color w:val="000000"/>
      <w:spacing w:val="0"/>
      <w:w w:val="100"/>
      <w:position w:val="0"/>
      <w:sz w:val="26"/>
      <w:szCs w:val="26"/>
      <w:lang w:val="bg-BG" w:eastAsia="bg-BG" w:bidi="ar-SA"/>
    </w:rPr>
  </w:style>
  <w:style w:type="paragraph" w:customStyle="1" w:styleId="21">
    <w:name w:val="Основен текст (2)"/>
    <w:basedOn w:val="Normal"/>
    <w:link w:val="20"/>
    <w:rsid w:val="00383E33"/>
    <w:pPr>
      <w:widowControl w:val="0"/>
      <w:shd w:val="clear" w:color="auto" w:fill="FFFFFF"/>
      <w:suppressAutoHyphens w:val="0"/>
      <w:spacing w:after="660" w:line="360" w:lineRule="exact"/>
    </w:pPr>
    <w:rPr>
      <w:rFonts w:asciiTheme="minorHAnsi" w:eastAsiaTheme="minorHAnsi" w:hAnsiTheme="minorHAnsi" w:cstheme="minorBidi"/>
      <w:sz w:val="26"/>
      <w:szCs w:val="26"/>
      <w:lang w:eastAsia="en-US"/>
    </w:rPr>
  </w:style>
  <w:style w:type="paragraph" w:customStyle="1" w:styleId="02">
    <w:name w:val="02 ДИ"/>
    <w:basedOn w:val="Normal"/>
    <w:link w:val="02CharChar"/>
    <w:rsid w:val="007A2870"/>
    <w:pPr>
      <w:suppressAutoHyphens w:val="0"/>
      <w:spacing w:before="240" w:after="120" w:line="240" w:lineRule="auto"/>
    </w:pPr>
    <w:rPr>
      <w:b/>
      <w:lang w:eastAsia="bg-BG"/>
    </w:rPr>
  </w:style>
  <w:style w:type="character" w:customStyle="1" w:styleId="02CharChar">
    <w:name w:val="02 ДИ Char Char"/>
    <w:link w:val="02"/>
    <w:rsid w:val="007A2870"/>
    <w:rPr>
      <w:rFonts w:ascii="Times New Roman" w:eastAsia="Times New Roman" w:hAnsi="Times New Roman" w:cs="Times New Roman"/>
      <w:b/>
      <w:sz w:val="24"/>
      <w:szCs w:val="24"/>
      <w:lang w:eastAsia="bg-BG"/>
    </w:rPr>
  </w:style>
  <w:style w:type="character" w:customStyle="1" w:styleId="BodytextBold">
    <w:name w:val="Body text + Bold"/>
    <w:aliases w:val="Spacing 0 pt,Body text + Arial,7.5 pt,Not Italic"/>
    <w:basedOn w:val="DefaultParagraphFont"/>
    <w:rsid w:val="005075E7"/>
    <w:rPr>
      <w:b/>
      <w:bCs/>
      <w:spacing w:val="3"/>
      <w:sz w:val="19"/>
      <w:szCs w:val="19"/>
      <w:lang w:bidi="ar-SA"/>
    </w:rPr>
  </w:style>
  <w:style w:type="paragraph" w:styleId="BodyTextFirstIndent2">
    <w:name w:val="Body Text First Indent 2"/>
    <w:basedOn w:val="BodyTextIndent"/>
    <w:link w:val="BodyTextFirstIndent2Char"/>
    <w:uiPriority w:val="99"/>
    <w:semiHidden/>
    <w:unhideWhenUsed/>
    <w:rsid w:val="003C690C"/>
    <w:pPr>
      <w:spacing w:after="0"/>
      <w:ind w:left="360" w:firstLine="360"/>
    </w:pPr>
  </w:style>
  <w:style w:type="character" w:customStyle="1" w:styleId="BodyTextFirstIndent2Char">
    <w:name w:val="Body Text First Indent 2 Char"/>
    <w:basedOn w:val="BodyTextIndentChar"/>
    <w:link w:val="BodyTextFirstIndent2"/>
    <w:uiPriority w:val="99"/>
    <w:semiHidden/>
    <w:rsid w:val="003C690C"/>
    <w:rPr>
      <w:rFonts w:ascii="Times New Roman" w:eastAsia="Times New Roman" w:hAnsi="Times New Roman" w:cs="Times New Roman"/>
      <w:sz w:val="24"/>
      <w:szCs w:val="24"/>
      <w:lang w:eastAsia="ar-SA"/>
    </w:rPr>
  </w:style>
  <w:style w:type="character" w:customStyle="1" w:styleId="CommentTextChar1">
    <w:name w:val="Comment Text Char1"/>
    <w:uiPriority w:val="99"/>
    <w:locked/>
    <w:rsid w:val="003C690C"/>
    <w:rPr>
      <w:rFonts w:ascii="Times New Roman" w:eastAsia="Batang" w:hAnsi="Times New Roman" w:cs="Times New Roman"/>
      <w:sz w:val="20"/>
      <w:szCs w:val="20"/>
      <w:lang w:val="en-GB"/>
    </w:rPr>
  </w:style>
  <w:style w:type="character" w:customStyle="1" w:styleId="FontStyle35">
    <w:name w:val="Font Style35"/>
    <w:rsid w:val="00245F1D"/>
    <w:rPr>
      <w:rFonts w:ascii="Times New Roman" w:hAnsi="Times New Roman"/>
      <w:b/>
      <w:sz w:val="26"/>
    </w:rPr>
  </w:style>
  <w:style w:type="paragraph" w:customStyle="1" w:styleId="Default">
    <w:name w:val="Default"/>
    <w:rsid w:val="0082688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28973">
      <w:bodyDiv w:val="1"/>
      <w:marLeft w:val="0"/>
      <w:marRight w:val="0"/>
      <w:marTop w:val="0"/>
      <w:marBottom w:val="0"/>
      <w:divBdr>
        <w:top w:val="none" w:sz="0" w:space="0" w:color="auto"/>
        <w:left w:val="none" w:sz="0" w:space="0" w:color="auto"/>
        <w:bottom w:val="none" w:sz="0" w:space="0" w:color="auto"/>
        <w:right w:val="none" w:sz="0" w:space="0" w:color="auto"/>
      </w:divBdr>
      <w:divsChild>
        <w:div w:id="1618561803">
          <w:marLeft w:val="0"/>
          <w:marRight w:val="0"/>
          <w:marTop w:val="0"/>
          <w:marBottom w:val="120"/>
          <w:divBdr>
            <w:top w:val="none" w:sz="0" w:space="0" w:color="auto"/>
            <w:left w:val="none" w:sz="0" w:space="0" w:color="auto"/>
            <w:bottom w:val="none" w:sz="0" w:space="0" w:color="auto"/>
            <w:right w:val="none" w:sz="0" w:space="0" w:color="auto"/>
          </w:divBdr>
          <w:divsChild>
            <w:div w:id="135417161">
              <w:marLeft w:val="0"/>
              <w:marRight w:val="0"/>
              <w:marTop w:val="0"/>
              <w:marBottom w:val="0"/>
              <w:divBdr>
                <w:top w:val="none" w:sz="0" w:space="0" w:color="auto"/>
                <w:left w:val="none" w:sz="0" w:space="0" w:color="auto"/>
                <w:bottom w:val="none" w:sz="0" w:space="0" w:color="auto"/>
                <w:right w:val="none" w:sz="0" w:space="0" w:color="auto"/>
              </w:divBdr>
            </w:div>
            <w:div w:id="316809995">
              <w:marLeft w:val="0"/>
              <w:marRight w:val="0"/>
              <w:marTop w:val="0"/>
              <w:marBottom w:val="0"/>
              <w:divBdr>
                <w:top w:val="none" w:sz="0" w:space="0" w:color="auto"/>
                <w:left w:val="none" w:sz="0" w:space="0" w:color="auto"/>
                <w:bottom w:val="none" w:sz="0" w:space="0" w:color="auto"/>
                <w:right w:val="none" w:sz="0" w:space="0" w:color="auto"/>
              </w:divBdr>
            </w:div>
            <w:div w:id="169630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720465">
      <w:bodyDiv w:val="1"/>
      <w:marLeft w:val="0"/>
      <w:marRight w:val="0"/>
      <w:marTop w:val="0"/>
      <w:marBottom w:val="0"/>
      <w:divBdr>
        <w:top w:val="none" w:sz="0" w:space="0" w:color="auto"/>
        <w:left w:val="none" w:sz="0" w:space="0" w:color="auto"/>
        <w:bottom w:val="none" w:sz="0" w:space="0" w:color="auto"/>
        <w:right w:val="none" w:sz="0" w:space="0" w:color="auto"/>
      </w:divBdr>
    </w:div>
    <w:div w:id="176869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apis.bg/p.php?i=275247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eb.apis.bg/p.php?i=2752471"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png"/><Relationship Id="rId1" Type="http://schemas.openxmlformats.org/officeDocument/2006/relationships/image" Target="media/image1.png"/><Relationship Id="rId4"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F27EF3-F629-4475-ABC5-155B77F43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21</Pages>
  <Words>7274</Words>
  <Characters>41462</Characters>
  <Application>Microsoft Office Word</Application>
  <DocSecurity>0</DocSecurity>
  <Lines>345</Lines>
  <Paragraphs>97</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Deftones</Company>
  <LinksUpToDate>false</LinksUpToDate>
  <CharactersWithSpaces>48639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Ognyan Nenchev</cp:lastModifiedBy>
  <cp:revision>22</cp:revision>
  <cp:lastPrinted>2017-12-07T11:35:00Z</cp:lastPrinted>
  <dcterms:created xsi:type="dcterms:W3CDTF">2018-04-28T16:36:00Z</dcterms:created>
  <dcterms:modified xsi:type="dcterms:W3CDTF">2019-02-27T03:35:00Z</dcterms:modified>
</cp:coreProperties>
</file>